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936C40" w:rsidRPr="009B7FD2" w:rsidTr="002F5796">
        <w:trPr>
          <w:trHeight w:hRule="exact" w:val="397"/>
        </w:trPr>
        <w:tc>
          <w:tcPr>
            <w:tcW w:w="9180" w:type="dxa"/>
            <w:shd w:val="clear" w:color="auto" w:fill="auto"/>
          </w:tcPr>
          <w:p w:rsidR="00936C40" w:rsidRPr="009B7FD2" w:rsidRDefault="00936C40" w:rsidP="002F579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936C40" w:rsidRPr="009B7FD2" w:rsidTr="002F5796">
        <w:trPr>
          <w:trHeight w:val="51"/>
        </w:trPr>
        <w:tc>
          <w:tcPr>
            <w:tcW w:w="9180" w:type="dxa"/>
            <w:shd w:val="clear" w:color="auto" w:fill="auto"/>
          </w:tcPr>
          <w:p w:rsidR="00936C40" w:rsidRPr="009B7FD2" w:rsidRDefault="00936C40" w:rsidP="002F5796">
            <w:pPr>
              <w:rPr>
                <w:rFonts w:ascii="Arial" w:hAnsi="Arial" w:cs="Arial"/>
              </w:rPr>
            </w:pPr>
          </w:p>
        </w:tc>
      </w:tr>
      <w:tr w:rsidR="00936C40" w:rsidRPr="009B7FD2" w:rsidTr="002F5796">
        <w:trPr>
          <w:trHeight w:hRule="exact" w:val="1786"/>
        </w:trPr>
        <w:tc>
          <w:tcPr>
            <w:tcW w:w="9180" w:type="dxa"/>
            <w:shd w:val="clear" w:color="auto" w:fill="auto"/>
          </w:tcPr>
          <w:p w:rsidR="00936C40" w:rsidRPr="009B7FD2" w:rsidRDefault="00936C40" w:rsidP="002F5796">
            <w:pPr>
              <w:rPr>
                <w:rFonts w:ascii="Arial" w:hAnsi="Arial" w:cs="Arial"/>
              </w:rPr>
            </w:pPr>
          </w:p>
        </w:tc>
      </w:tr>
    </w:tbl>
    <w:p w:rsidR="00936C40" w:rsidRPr="00A94150" w:rsidRDefault="00936C40" w:rsidP="00936C40">
      <w:pPr>
        <w:tabs>
          <w:tab w:val="right" w:pos="-284"/>
        </w:tabs>
        <w:ind w:hanging="1418"/>
        <w:rPr>
          <w:rFonts w:ascii="Arial" w:hAnsi="Arial" w:cs="Arial"/>
        </w:rPr>
      </w:pPr>
    </w:p>
    <w:p w:rsidR="00936C40" w:rsidRPr="00A94150" w:rsidRDefault="00936C40" w:rsidP="00936C40">
      <w:pPr>
        <w:tabs>
          <w:tab w:val="right" w:pos="-284"/>
        </w:tabs>
        <w:ind w:hanging="1418"/>
        <w:rPr>
          <w:rFonts w:ascii="Arial" w:hAnsi="Arial" w:cs="Arial"/>
        </w:rPr>
      </w:pPr>
      <w:r w:rsidRPr="00A94150">
        <w:rPr>
          <w:rFonts w:ascii="Arial" w:hAnsi="Arial" w:cs="Arial"/>
        </w:rPr>
        <w:tab/>
      </w:r>
      <w:r w:rsidRPr="00A94150">
        <w:rPr>
          <w:rFonts w:ascii="Arial" w:hAnsi="Arial" w:cs="Arial"/>
          <w:sz w:val="16"/>
          <w:szCs w:val="16"/>
        </w:rPr>
        <w:t>Ihr Zeichen</w:t>
      </w:r>
      <w:r w:rsidRPr="00A94150">
        <w:rPr>
          <w:rFonts w:ascii="Arial" w:hAnsi="Arial" w:cs="Arial"/>
        </w:rPr>
        <w:tab/>
      </w:r>
    </w:p>
    <w:p w:rsidR="00936C40" w:rsidRPr="00A94150" w:rsidRDefault="00936C40" w:rsidP="00936C40">
      <w:pPr>
        <w:tabs>
          <w:tab w:val="right" w:pos="-284"/>
        </w:tabs>
        <w:ind w:hanging="1418"/>
        <w:rPr>
          <w:rFonts w:ascii="Arial" w:hAnsi="Arial" w:cs="Arial"/>
        </w:rPr>
      </w:pPr>
      <w:r w:rsidRPr="00A94150">
        <w:rPr>
          <w:rFonts w:ascii="Arial" w:hAnsi="Arial" w:cs="Arial"/>
          <w:sz w:val="16"/>
          <w:szCs w:val="16"/>
        </w:rPr>
        <w:tab/>
        <w:t>Direktwahl</w:t>
      </w:r>
      <w:r w:rsidRPr="00A94150">
        <w:rPr>
          <w:rFonts w:ascii="Arial" w:hAnsi="Arial" w:cs="Arial"/>
        </w:rPr>
        <w:tab/>
      </w:r>
    </w:p>
    <w:p w:rsidR="00936C40" w:rsidRPr="00A94150" w:rsidRDefault="00936C40" w:rsidP="00936C40">
      <w:pPr>
        <w:tabs>
          <w:tab w:val="right" w:pos="-284"/>
        </w:tabs>
        <w:ind w:hanging="1418"/>
        <w:rPr>
          <w:rFonts w:ascii="Arial" w:hAnsi="Arial" w:cs="Arial"/>
        </w:rPr>
      </w:pPr>
      <w:r w:rsidRPr="00A94150">
        <w:rPr>
          <w:rFonts w:ascii="Arial" w:hAnsi="Arial" w:cs="Arial"/>
          <w:sz w:val="16"/>
          <w:szCs w:val="16"/>
        </w:rPr>
        <w:tab/>
        <w:t>E-Mail</w:t>
      </w:r>
      <w:r w:rsidRPr="00A94150">
        <w:rPr>
          <w:rFonts w:ascii="Arial" w:hAnsi="Arial" w:cs="Arial"/>
        </w:rPr>
        <w:tab/>
      </w:r>
    </w:p>
    <w:p w:rsidR="00936C40" w:rsidRPr="00A94150" w:rsidRDefault="00936C40" w:rsidP="00936C40">
      <w:pPr>
        <w:tabs>
          <w:tab w:val="right" w:pos="-284"/>
        </w:tabs>
        <w:ind w:hanging="1418"/>
        <w:rPr>
          <w:rFonts w:ascii="Arial" w:hAnsi="Arial" w:cs="Arial"/>
        </w:rPr>
      </w:pPr>
      <w:r w:rsidRPr="00A94150">
        <w:rPr>
          <w:rFonts w:ascii="Arial" w:hAnsi="Arial" w:cs="Arial"/>
          <w:sz w:val="16"/>
          <w:szCs w:val="16"/>
        </w:rPr>
        <w:tab/>
        <w:t>Datum</w:t>
      </w:r>
      <w:r w:rsidRPr="00A94150">
        <w:rPr>
          <w:rFonts w:ascii="Arial" w:hAnsi="Arial" w:cs="Arial"/>
          <w:sz w:val="16"/>
          <w:szCs w:val="16"/>
        </w:rPr>
        <w:tab/>
      </w:r>
    </w:p>
    <w:p w:rsidR="00936C40" w:rsidRPr="00A94150" w:rsidRDefault="00936C40" w:rsidP="00936C40">
      <w:pPr>
        <w:rPr>
          <w:rFonts w:ascii="Arial" w:hAnsi="Arial" w:cs="Arial"/>
          <w:highlight w:val="white"/>
        </w:rPr>
      </w:pPr>
    </w:p>
    <w:tbl>
      <w:tblPr>
        <w:tblW w:w="9271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71"/>
      </w:tblGrid>
      <w:tr w:rsidR="00936C40" w:rsidRPr="008577AE" w:rsidTr="002F5796">
        <w:tc>
          <w:tcPr>
            <w:tcW w:w="9271" w:type="dxa"/>
            <w:vAlign w:val="bottom"/>
          </w:tcPr>
          <w:p w:rsidR="00936C40" w:rsidRPr="008577AE" w:rsidRDefault="00936C40" w:rsidP="006375C7">
            <w:pPr>
              <w:pStyle w:val="Subject"/>
              <w:rPr>
                <w:rFonts w:ascii="Arial" w:hAnsi="Arial" w:cs="Arial"/>
              </w:rPr>
            </w:pPr>
            <w:bookmarkStart w:id="0" w:name="Subject" w:colFirst="0" w:colLast="0"/>
            <w:r>
              <w:rPr>
                <w:rFonts w:ascii="Arial" w:hAnsi="Arial" w:cs="Arial"/>
                <w:color w:val="000000"/>
              </w:rPr>
              <w:t>Zuweisu</w:t>
            </w:r>
            <w:r w:rsidR="006375C7">
              <w:rPr>
                <w:rFonts w:ascii="Arial" w:hAnsi="Arial" w:cs="Arial"/>
                <w:color w:val="000000"/>
              </w:rPr>
              <w:t>ng zum Job-Coaching auf dem RAV Lachen</w:t>
            </w:r>
          </w:p>
        </w:tc>
      </w:tr>
      <w:bookmarkEnd w:id="0"/>
    </w:tbl>
    <w:p w:rsidR="00936C40" w:rsidRDefault="00936C40" w:rsidP="00936C40">
      <w:pPr>
        <w:tabs>
          <w:tab w:val="left" w:pos="5103"/>
        </w:tabs>
        <w:spacing w:line="240" w:lineRule="atLeast"/>
        <w:rPr>
          <w:rFonts w:ascii="Arial" w:hAnsi="Arial" w:cs="Arial"/>
          <w:color w:val="000000"/>
        </w:rPr>
      </w:pPr>
    </w:p>
    <w:p w:rsidR="00936C40" w:rsidRDefault="00936C40" w:rsidP="00936C40">
      <w:pPr>
        <w:tabs>
          <w:tab w:val="left" w:pos="5103"/>
        </w:tabs>
        <w:spacing w:line="240" w:lineRule="atLeast"/>
        <w:rPr>
          <w:rFonts w:ascii="Arial" w:hAnsi="Arial" w:cs="Arial"/>
          <w:color w:val="000000"/>
        </w:rPr>
      </w:pPr>
    </w:p>
    <w:p w:rsidR="00936C40" w:rsidRDefault="00936C40" w:rsidP="00936C40">
      <w:pPr>
        <w:tabs>
          <w:tab w:val="left" w:pos="5103"/>
        </w:tabs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Sehr geehrte Frau/Sehr geehrter Herr</w:t>
      </w:r>
    </w:p>
    <w:p w:rsidR="00936C40" w:rsidRDefault="00936C40" w:rsidP="00936C40">
      <w:pPr>
        <w:tabs>
          <w:tab w:val="left" w:pos="5103"/>
        </w:tabs>
        <w:spacing w:line="240" w:lineRule="atLeast"/>
        <w:rPr>
          <w:rFonts w:ascii="Arial" w:hAnsi="Arial" w:cs="Arial"/>
          <w:color w:val="000000"/>
        </w:rPr>
      </w:pPr>
    </w:p>
    <w:p w:rsidR="00936C40" w:rsidRDefault="00936C40" w:rsidP="00936C40">
      <w:pPr>
        <w:tabs>
          <w:tab w:val="left" w:pos="5103"/>
        </w:tabs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Zusammen wollen w</w:t>
      </w:r>
      <w:r w:rsidRPr="00CC2A96">
        <w:rPr>
          <w:rFonts w:ascii="Arial" w:hAnsi="Arial" w:cs="Arial"/>
          <w:color w:val="000000"/>
        </w:rPr>
        <w:t>ir den ersten Schritt für eine neue Arbeitsstelle planen.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Sie wurden für ein </w:t>
      </w:r>
      <w:r w:rsidRPr="00D31DA3">
        <w:rPr>
          <w:rFonts w:ascii="Arial" w:hAnsi="Arial" w:cs="Arial"/>
          <w:b/>
          <w:color w:val="000000"/>
        </w:rPr>
        <w:t>Job-Coaching</w:t>
      </w:r>
      <w:r>
        <w:rPr>
          <w:rFonts w:ascii="Arial" w:hAnsi="Arial" w:cs="Arial"/>
          <w:color w:val="000000"/>
        </w:rPr>
        <w:t xml:space="preserve"> im RAV </w:t>
      </w:r>
      <w:r w:rsidR="006375C7">
        <w:rPr>
          <w:rFonts w:ascii="Arial" w:hAnsi="Arial" w:cs="Arial"/>
          <w:color w:val="000000"/>
        </w:rPr>
        <w:t>Lachen</w:t>
      </w:r>
      <w:r>
        <w:rPr>
          <w:rFonts w:ascii="Arial" w:hAnsi="Arial" w:cs="Arial"/>
          <w:color w:val="000000"/>
        </w:rPr>
        <w:t xml:space="preserve"> angemeldet.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Frau </w:t>
      </w:r>
      <w:r w:rsidR="006375C7">
        <w:rPr>
          <w:rFonts w:ascii="Arial" w:hAnsi="Arial" w:cs="Arial"/>
          <w:color w:val="000000"/>
        </w:rPr>
        <w:t>Marlies Wickart</w:t>
      </w:r>
      <w:r>
        <w:rPr>
          <w:rFonts w:ascii="Arial" w:hAnsi="Arial" w:cs="Arial"/>
          <w:color w:val="000000"/>
        </w:rPr>
        <w:t>, Job-Coach, wird Ihnen eine Einladung zu einem Anmelde- und Erstgespräch senden.</w:t>
      </w:r>
    </w:p>
    <w:p w:rsidR="00936C40" w:rsidRDefault="00936C40" w:rsidP="00936C40">
      <w:pPr>
        <w:tabs>
          <w:tab w:val="left" w:pos="1985"/>
        </w:tabs>
        <w:spacing w:line="240" w:lineRule="atLeast"/>
        <w:rPr>
          <w:rFonts w:ascii="Arial" w:hAnsi="Arial" w:cs="Arial"/>
          <w:color w:val="000000"/>
        </w:rPr>
      </w:pPr>
    </w:p>
    <w:p w:rsidR="00936C40" w:rsidRDefault="00936C40" w:rsidP="00936C40">
      <w:pPr>
        <w:tabs>
          <w:tab w:val="left" w:pos="5103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Wir bitten Sie, nach Möglichkeit die folgenden Unterlagen zum ersten Coaching mitzubringen:</w:t>
      </w:r>
    </w:p>
    <w:p w:rsidR="00936C40" w:rsidRDefault="00936C40" w:rsidP="00936C40">
      <w:pPr>
        <w:numPr>
          <w:ilvl w:val="0"/>
          <w:numId w:val="8"/>
        </w:numPr>
        <w:tabs>
          <w:tab w:val="left" w:pos="2268"/>
          <w:tab w:val="left" w:pos="4253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Komplettes, aktuelles Bewerbungsdossier (Lebenslauf, Arbeitszeugnisse, Diplome)</w:t>
      </w:r>
    </w:p>
    <w:p w:rsidR="00936C40" w:rsidRDefault="00936C40" w:rsidP="00936C40">
      <w:pPr>
        <w:numPr>
          <w:ilvl w:val="0"/>
          <w:numId w:val="8"/>
        </w:numPr>
        <w:tabs>
          <w:tab w:val="left" w:pos="2268"/>
          <w:tab w:val="left" w:pos="4253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Nachweis Ihrer Arbeitsbemühungen</w:t>
      </w:r>
    </w:p>
    <w:p w:rsidR="00936C40" w:rsidRDefault="00936C40" w:rsidP="00936C40">
      <w:pPr>
        <w:numPr>
          <w:ilvl w:val="0"/>
          <w:numId w:val="8"/>
        </w:numPr>
        <w:tabs>
          <w:tab w:val="left" w:pos="2268"/>
          <w:tab w:val="left" w:pos="4253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Ausweis</w:t>
      </w:r>
    </w:p>
    <w:p w:rsidR="00936C40" w:rsidRDefault="00936C40" w:rsidP="00936C40">
      <w:pPr>
        <w:numPr>
          <w:ilvl w:val="0"/>
          <w:numId w:val="8"/>
        </w:numPr>
        <w:tabs>
          <w:tab w:val="left" w:pos="2268"/>
          <w:tab w:val="left" w:pos="4253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Evtl. Arztzeugnisse</w:t>
      </w:r>
    </w:p>
    <w:p w:rsidR="00936C40" w:rsidRDefault="00936C40" w:rsidP="00936C40">
      <w:pPr>
        <w:tabs>
          <w:tab w:val="left" w:pos="2268"/>
          <w:tab w:val="left" w:pos="4253"/>
          <w:tab w:val="left" w:pos="5387"/>
        </w:tabs>
        <w:rPr>
          <w:rFonts w:ascii="Arial" w:hAnsi="Arial" w:cs="Arial"/>
        </w:rPr>
      </w:pPr>
    </w:p>
    <w:p w:rsidR="00936C40" w:rsidRPr="000D0FDE" w:rsidRDefault="00936C40" w:rsidP="00936C40">
      <w:pPr>
        <w:spacing w:before="360"/>
        <w:rPr>
          <w:rFonts w:ascii="Arial" w:hAnsi="Arial" w:cs="Arial"/>
        </w:rPr>
      </w:pPr>
      <w:r w:rsidRPr="000D0FDE">
        <w:rPr>
          <w:rFonts w:ascii="Arial" w:hAnsi="Arial" w:cs="Arial"/>
        </w:rPr>
        <w:t>Freundliche Grüsse</w:t>
      </w:r>
    </w:p>
    <w:sdt>
      <w:sdtPr>
        <w:rPr>
          <w:rStyle w:val="Arial11-10-16777216-0150"/>
        </w:rPr>
        <w:alias w:val="ga0350"/>
        <w:tag w:val="ga0350"/>
        <w:id w:val="35778978"/>
        <w:placeholder>
          <w:docPart w:val="280F81E5C6814387BE12E32452D1E212"/>
        </w:placeholder>
        <w:text w:multiLine="1"/>
      </w:sdtPr>
      <w:sdtEndPr>
        <w:rPr>
          <w:rStyle w:val="Absatz-Standardschriftart"/>
          <w:rFonts w:ascii="TradeGothic Light" w:hAnsi="TradeGothic Light" w:cs="Times New Roman"/>
          <w:b w:val="0"/>
          <w:noProof/>
        </w:rPr>
      </w:sdtEndPr>
      <w:sdtContent>
        <w:p w:rsidR="00936C40" w:rsidRPr="000D0FDE" w:rsidRDefault="00936C40" w:rsidP="00936C40">
          <w:pPr>
            <w:tabs>
              <w:tab w:val="right" w:pos="-284"/>
            </w:tabs>
            <w:rPr>
              <w:rFonts w:ascii="Arial" w:hAnsi="Arial" w:cs="Arial"/>
              <w:b/>
              <w:noProof/>
            </w:rPr>
          </w:pPr>
          <w:r>
            <w:rPr>
              <w:rStyle w:val="Arial11-10-16777216-0150"/>
            </w:rPr>
            <w:t>Sozialberatung XXX</w:t>
          </w:r>
        </w:p>
      </w:sdtContent>
    </w:sdt>
    <w:p w:rsidR="00936C40" w:rsidRPr="000D0FDE" w:rsidRDefault="00936C40" w:rsidP="00936C40">
      <w:pPr>
        <w:tabs>
          <w:tab w:val="right" w:pos="-284"/>
        </w:tabs>
        <w:spacing w:before="960"/>
        <w:rPr>
          <w:rFonts w:ascii="Arial" w:hAnsi="Arial" w:cs="Arial"/>
          <w:b/>
        </w:rPr>
      </w:pPr>
      <w:r>
        <w:rPr>
          <w:rStyle w:val="Arial1100-16777216-0150"/>
        </w:rPr>
        <w:t>Absender, Funktion</w:t>
      </w:r>
    </w:p>
    <w:p w:rsidR="00936C40" w:rsidRDefault="00936C40" w:rsidP="00936C40">
      <w:pPr>
        <w:pStyle w:val="Textkrper"/>
        <w:rPr>
          <w:rFonts w:cs="Arial"/>
          <w:bCs/>
        </w:rPr>
      </w:pPr>
      <w:r>
        <w:rPr>
          <w:rFonts w:cs="Arial"/>
          <w:bCs/>
        </w:rPr>
        <w:t xml:space="preserve">Kopie </w:t>
      </w:r>
      <w:r w:rsidRPr="000D0FDE">
        <w:rPr>
          <w:rFonts w:cs="Arial"/>
          <w:bCs/>
        </w:rPr>
        <w:t>an:</w:t>
      </w:r>
    </w:p>
    <w:p w:rsidR="00936C40" w:rsidRPr="00A73F28" w:rsidRDefault="006375C7" w:rsidP="00936C40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Marlies Wickart</w:t>
      </w:r>
      <w:r w:rsidR="00936C40">
        <w:rPr>
          <w:rFonts w:ascii="Arial" w:hAnsi="Arial" w:cs="Arial"/>
        </w:rPr>
        <w:t xml:space="preserve">, Job-Coach, </w:t>
      </w:r>
      <w:r w:rsidR="00936C40" w:rsidRPr="00A73F28">
        <w:rPr>
          <w:rFonts w:ascii="Arial" w:hAnsi="Arial" w:cs="Arial"/>
        </w:rPr>
        <w:t>Regionales Ar</w:t>
      </w:r>
      <w:r w:rsidR="00936C40">
        <w:rPr>
          <w:rFonts w:ascii="Arial" w:hAnsi="Arial" w:cs="Arial"/>
        </w:rPr>
        <w:t xml:space="preserve">beitsvermittlungszentrum </w:t>
      </w:r>
      <w:r>
        <w:rPr>
          <w:rFonts w:ascii="Arial" w:hAnsi="Arial" w:cs="Arial"/>
        </w:rPr>
        <w:t>Lachen</w:t>
      </w:r>
      <w:bookmarkStart w:id="1" w:name="_GoBack"/>
      <w:bookmarkEnd w:id="1"/>
      <w:r w:rsidR="00936C40" w:rsidRPr="00A73F28">
        <w:rPr>
          <w:rFonts w:ascii="Arial" w:hAnsi="Arial" w:cs="Arial"/>
        </w:rPr>
        <w:br w:type="page"/>
      </w:r>
    </w:p>
    <w:p w:rsidR="00936C40" w:rsidRDefault="00936C40" w:rsidP="00936C4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b/>
        </w:rPr>
      </w:pPr>
    </w:p>
    <w:p w:rsidR="00936C40" w:rsidRPr="00AD5579" w:rsidRDefault="00936C40" w:rsidP="00936C4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</w:rPr>
      </w:pPr>
      <w:r w:rsidRPr="000D0FDE">
        <w:rPr>
          <w:rFonts w:ascii="Arial" w:hAnsi="Arial" w:cs="Arial"/>
          <w:b/>
        </w:rPr>
        <w:t xml:space="preserve">Kontaktpapier </w:t>
      </w:r>
      <w:r w:rsidRPr="00AD5579">
        <w:rPr>
          <w:rFonts w:ascii="Arial" w:hAnsi="Arial" w:cs="Arial"/>
        </w:rPr>
        <w:t>(zusammen mit dem „Zuweisungsbrief“ direkt an das RAV zustellen)</w:t>
      </w:r>
    </w:p>
    <w:p w:rsidR="006D291B" w:rsidRPr="00AD5579" w:rsidRDefault="002D2D29" w:rsidP="002D2D2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</w:rPr>
      </w:pPr>
      <w:r w:rsidRPr="000D0FDE">
        <w:rPr>
          <w:rFonts w:ascii="Arial" w:hAnsi="Arial" w:cs="Arial"/>
          <w:b/>
        </w:rPr>
        <w:t xml:space="preserve"> 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9180"/>
      </w:tblGrid>
      <w:tr w:rsidR="002D2D29" w:rsidRPr="008551D5" w:rsidTr="00CC0AA0">
        <w:trPr>
          <w:trHeight w:hRule="exact" w:val="288"/>
        </w:trPr>
        <w:tc>
          <w:tcPr>
            <w:tcW w:w="9180" w:type="dxa"/>
          </w:tcPr>
          <w:p w:rsidR="00AD5579" w:rsidRPr="008551D5" w:rsidRDefault="00AD5579" w:rsidP="00CC0AA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2D2D29" w:rsidRPr="000D0FDE" w:rsidRDefault="0078443F" w:rsidP="002D2D2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Angaben zur zuweisenden Stelle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1421"/>
        <w:gridCol w:w="3011"/>
      </w:tblGrid>
      <w:tr w:rsidR="002D2D29" w:rsidRPr="000D0FDE" w:rsidTr="00CC0AA0">
        <w:tc>
          <w:tcPr>
            <w:tcW w:w="4712" w:type="dxa"/>
          </w:tcPr>
          <w:p w:rsidR="002D2D29" w:rsidRPr="000D0FDE" w:rsidRDefault="00B530BD" w:rsidP="00AD557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Style w:val="Arial900-16777216-0150"/>
              </w:rPr>
              <w:t>Zuweisende Stelle:</w:t>
            </w:r>
            <w:r w:rsidR="00AD5579">
              <w:rPr>
                <w:rStyle w:val="Arial900-16777216-0150"/>
              </w:rPr>
              <w:t xml:space="preserve"> </w:t>
            </w:r>
            <w:r w:rsidR="00AD5579">
              <w:rPr>
                <w:rStyle w:val="Arial900-16777216-015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D5579">
              <w:rPr>
                <w:rStyle w:val="Arial900-16777216-0150"/>
              </w:rPr>
              <w:instrText xml:space="preserve"> FORMTEXT </w:instrText>
            </w:r>
            <w:r w:rsidR="00AD5579">
              <w:rPr>
                <w:rStyle w:val="Arial900-16777216-0150"/>
              </w:rPr>
            </w:r>
            <w:r w:rsidR="00AD5579">
              <w:rPr>
                <w:rStyle w:val="Arial900-16777216-0150"/>
              </w:rPr>
              <w:fldChar w:fldCharType="separate"/>
            </w:r>
            <w:r w:rsidR="00AD5579">
              <w:rPr>
                <w:rStyle w:val="Arial900-16777216-0150"/>
                <w:noProof/>
              </w:rPr>
              <w:t> </w:t>
            </w:r>
            <w:r w:rsidR="00AD5579">
              <w:rPr>
                <w:rStyle w:val="Arial900-16777216-0150"/>
                <w:noProof/>
              </w:rPr>
              <w:t> </w:t>
            </w:r>
            <w:r w:rsidR="00AD5579">
              <w:rPr>
                <w:rStyle w:val="Arial900-16777216-0150"/>
                <w:noProof/>
              </w:rPr>
              <w:t> </w:t>
            </w:r>
            <w:r w:rsidR="00AD5579">
              <w:rPr>
                <w:rStyle w:val="Arial900-16777216-0150"/>
                <w:noProof/>
              </w:rPr>
              <w:t> </w:t>
            </w:r>
            <w:r w:rsidR="00AD5579">
              <w:rPr>
                <w:rStyle w:val="Arial900-16777216-0150"/>
                <w:noProof/>
              </w:rPr>
              <w:t> </w:t>
            </w:r>
            <w:r w:rsidR="00AD5579">
              <w:rPr>
                <w:rStyle w:val="Arial900-16777216-0150"/>
              </w:rPr>
              <w:fldChar w:fldCharType="end"/>
            </w:r>
            <w:bookmarkEnd w:id="2"/>
          </w:p>
        </w:tc>
        <w:tc>
          <w:tcPr>
            <w:tcW w:w="4500" w:type="dxa"/>
            <w:gridSpan w:val="2"/>
          </w:tcPr>
          <w:p w:rsidR="002D2D29" w:rsidRPr="000D0FDE" w:rsidRDefault="002D2D29" w:rsidP="00B530B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D2D29" w:rsidRPr="000D0FDE" w:rsidTr="00CC0AA0">
        <w:trPr>
          <w:cantSplit/>
        </w:trPr>
        <w:tc>
          <w:tcPr>
            <w:tcW w:w="4712" w:type="dxa"/>
          </w:tcPr>
          <w:p w:rsidR="002D2D29" w:rsidRPr="000D0FDE" w:rsidRDefault="002D2D29" w:rsidP="00B530BD">
            <w:pPr>
              <w:pStyle w:val="Absenderzone"/>
              <w:spacing w:line="270" w:lineRule="atLeast"/>
              <w:rPr>
                <w:rFonts w:cs="Arial"/>
                <w:sz w:val="18"/>
                <w:szCs w:val="18"/>
                <w:lang w:val="it-IT"/>
              </w:rPr>
            </w:pPr>
            <w:r w:rsidRPr="000D0FDE">
              <w:rPr>
                <w:rFonts w:cs="Arial"/>
                <w:sz w:val="18"/>
                <w:szCs w:val="18"/>
                <w:lang w:val="de-DE"/>
              </w:rPr>
              <w:t xml:space="preserve">Adresse: </w:t>
            </w:r>
            <w:r w:rsidR="00AD5579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D5579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="00AD5579">
              <w:rPr>
                <w:rFonts w:cs="Arial"/>
                <w:sz w:val="18"/>
                <w:szCs w:val="18"/>
                <w:lang w:val="de-DE"/>
              </w:rPr>
            </w:r>
            <w:r w:rsidR="00AD557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="00AD5579">
              <w:rPr>
                <w:rFonts w:cs="Arial"/>
                <w:sz w:val="18"/>
                <w:szCs w:val="18"/>
                <w:lang w:val="de-DE"/>
              </w:rPr>
              <w:t> </w:t>
            </w:r>
            <w:r w:rsidR="00AD5579">
              <w:rPr>
                <w:rFonts w:cs="Arial"/>
                <w:sz w:val="18"/>
                <w:szCs w:val="18"/>
                <w:lang w:val="de-DE"/>
              </w:rPr>
              <w:t> </w:t>
            </w:r>
            <w:r w:rsidR="00AD5579">
              <w:rPr>
                <w:rFonts w:cs="Arial"/>
                <w:sz w:val="18"/>
                <w:szCs w:val="18"/>
                <w:lang w:val="de-DE"/>
              </w:rPr>
              <w:t> </w:t>
            </w:r>
            <w:r w:rsidR="00AD5579">
              <w:rPr>
                <w:rFonts w:cs="Arial"/>
                <w:sz w:val="18"/>
                <w:szCs w:val="18"/>
                <w:lang w:val="de-DE"/>
              </w:rPr>
              <w:t> </w:t>
            </w:r>
            <w:r w:rsidR="00AD5579">
              <w:rPr>
                <w:rFonts w:cs="Arial"/>
                <w:sz w:val="18"/>
                <w:szCs w:val="18"/>
                <w:lang w:val="de-DE"/>
              </w:rPr>
              <w:t> </w:t>
            </w:r>
            <w:r w:rsidR="00AD5579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3"/>
          </w:p>
        </w:tc>
        <w:tc>
          <w:tcPr>
            <w:tcW w:w="1438" w:type="dxa"/>
          </w:tcPr>
          <w:p w:rsidR="002D2D29" w:rsidRPr="000D0FDE" w:rsidRDefault="002D2D29" w:rsidP="00B530B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D0FDE">
              <w:rPr>
                <w:rFonts w:ascii="Arial" w:hAnsi="Arial" w:cs="Arial"/>
                <w:sz w:val="18"/>
                <w:szCs w:val="18"/>
                <w:lang w:val="de-DE"/>
              </w:rPr>
              <w:t xml:space="preserve">PLZ: </w:t>
            </w:r>
            <w:r w:rsidR="00AD5579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AD5579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="00AD5579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AD5579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="00AD5579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4"/>
          </w:p>
        </w:tc>
        <w:tc>
          <w:tcPr>
            <w:tcW w:w="3062" w:type="dxa"/>
          </w:tcPr>
          <w:p w:rsidR="002D2D29" w:rsidRPr="000D0FDE" w:rsidRDefault="002D2D29" w:rsidP="00B530B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D0FDE">
              <w:rPr>
                <w:rFonts w:ascii="Arial" w:hAnsi="Arial" w:cs="Arial"/>
                <w:sz w:val="18"/>
                <w:szCs w:val="18"/>
                <w:lang w:val="de-DE"/>
              </w:rPr>
              <w:t>Ort:</w:t>
            </w:r>
            <w:r w:rsidR="00AD557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AD5579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AD5579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="00AD557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AD557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D5579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5"/>
            <w:r w:rsidRPr="000D0FD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2D2D29" w:rsidRPr="000D0FDE" w:rsidTr="00CC0AA0">
        <w:tc>
          <w:tcPr>
            <w:tcW w:w="4712" w:type="dxa"/>
          </w:tcPr>
          <w:p w:rsidR="002D2D29" w:rsidRPr="000D0FDE" w:rsidRDefault="002D2D29" w:rsidP="00231A7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D0FDE">
              <w:rPr>
                <w:rFonts w:ascii="Arial" w:hAnsi="Arial" w:cs="Arial"/>
                <w:sz w:val="18"/>
                <w:szCs w:val="18"/>
                <w:lang w:val="de-DE"/>
              </w:rPr>
              <w:t>Tel.-Nummer:</w:t>
            </w:r>
            <w:r w:rsidR="00AD557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AD5579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D5579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="00AD5579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AD5579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="00AD5579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6"/>
          </w:p>
        </w:tc>
        <w:tc>
          <w:tcPr>
            <w:tcW w:w="4500" w:type="dxa"/>
            <w:gridSpan w:val="2"/>
          </w:tcPr>
          <w:p w:rsidR="002D2D29" w:rsidRPr="000D0FDE" w:rsidRDefault="002D2D29" w:rsidP="00B530B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D2D29" w:rsidRPr="000D0FDE" w:rsidTr="00CC0AA0">
        <w:tc>
          <w:tcPr>
            <w:tcW w:w="4712" w:type="dxa"/>
          </w:tcPr>
          <w:p w:rsidR="002D2D29" w:rsidRPr="000D0FDE" w:rsidRDefault="002D2D29" w:rsidP="00B530BD">
            <w:pPr>
              <w:rPr>
                <w:rFonts w:ascii="Arial" w:hAnsi="Arial" w:cs="Arial"/>
                <w:sz w:val="18"/>
                <w:szCs w:val="18"/>
              </w:rPr>
            </w:pPr>
            <w:r w:rsidRPr="000D0FDE">
              <w:rPr>
                <w:rFonts w:ascii="Arial" w:hAnsi="Arial" w:cs="Arial"/>
                <w:sz w:val="18"/>
                <w:szCs w:val="18"/>
              </w:rPr>
              <w:t>E-Mail Adresse:</w:t>
            </w:r>
            <w:r w:rsidR="00AD55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5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D55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5579">
              <w:rPr>
                <w:rFonts w:ascii="Arial" w:hAnsi="Arial" w:cs="Arial"/>
                <w:sz w:val="18"/>
                <w:szCs w:val="18"/>
              </w:rPr>
            </w:r>
            <w:r w:rsidR="00AD55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55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55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2D2D29" w:rsidRPr="000D0FDE" w:rsidRDefault="00AD5579" w:rsidP="00B530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Rückfragen an: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AD5579" w:rsidRPr="00AD2C73" w:rsidRDefault="00AD5579" w:rsidP="002D2D29">
      <w:pPr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Arial" w:hAnsi="Arial" w:cs="Arial"/>
          <w:b/>
          <w:sz w:val="10"/>
          <w:szCs w:val="10"/>
        </w:rPr>
      </w:pPr>
    </w:p>
    <w:p w:rsidR="00AD5579" w:rsidRDefault="002D2D29" w:rsidP="002D2D29">
      <w:pPr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Arial" w:hAnsi="Arial" w:cs="Arial"/>
          <w:b/>
        </w:rPr>
      </w:pPr>
      <w:r w:rsidRPr="000D0FD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ngaben zur </w:t>
      </w:r>
      <w:r w:rsidR="006D291B">
        <w:rPr>
          <w:rFonts w:ascii="Arial" w:hAnsi="Arial" w:cs="Arial"/>
          <w:b/>
        </w:rPr>
        <w:t xml:space="preserve">zugewiesenen </w:t>
      </w:r>
      <w:r>
        <w:rPr>
          <w:rFonts w:ascii="Arial" w:hAnsi="Arial" w:cs="Arial"/>
          <w:b/>
        </w:rPr>
        <w:t>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412"/>
        <w:gridCol w:w="3008"/>
      </w:tblGrid>
      <w:tr w:rsidR="002D2D29" w:rsidRPr="000D0FDE" w:rsidTr="002733BB">
        <w:tc>
          <w:tcPr>
            <w:tcW w:w="4642" w:type="dxa"/>
          </w:tcPr>
          <w:p w:rsidR="002D2D29" w:rsidRPr="000D0FDE" w:rsidRDefault="002D2D29" w:rsidP="00B530BD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0D0FDE">
              <w:rPr>
                <w:rFonts w:ascii="Arial" w:hAnsi="Arial" w:cs="Arial"/>
                <w:b/>
                <w:sz w:val="18"/>
                <w:lang w:val="de-DE"/>
              </w:rPr>
              <w:t xml:space="preserve">Name: </w:t>
            </w:r>
            <w:r w:rsidR="00AD5579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AD5579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="00AD5579">
              <w:rPr>
                <w:rFonts w:ascii="Arial" w:hAnsi="Arial" w:cs="Arial"/>
                <w:b/>
                <w:sz w:val="18"/>
                <w:lang w:val="de-DE"/>
              </w:rPr>
            </w:r>
            <w:r w:rsidR="00AD5579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="00AD5579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  <w:bookmarkEnd w:id="9"/>
          </w:p>
        </w:tc>
        <w:tc>
          <w:tcPr>
            <w:tcW w:w="4420" w:type="dxa"/>
            <w:gridSpan w:val="2"/>
          </w:tcPr>
          <w:p w:rsidR="002D2D29" w:rsidRPr="000D0FDE" w:rsidRDefault="002D2D29" w:rsidP="00B530BD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0D0FDE">
              <w:rPr>
                <w:rFonts w:ascii="Arial" w:hAnsi="Arial" w:cs="Arial"/>
                <w:b/>
                <w:sz w:val="18"/>
                <w:lang w:val="de-DE"/>
              </w:rPr>
              <w:t>Vorname:</w:t>
            </w:r>
            <w:r w:rsidR="00AD5579">
              <w:rPr>
                <w:rFonts w:ascii="Arial" w:hAnsi="Arial" w:cs="Arial"/>
                <w:b/>
                <w:sz w:val="18"/>
                <w:lang w:val="de-DE"/>
              </w:rPr>
              <w:t xml:space="preserve"> </w:t>
            </w:r>
            <w:r w:rsidR="00AD5579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AD5579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="00AD5579">
              <w:rPr>
                <w:rFonts w:ascii="Arial" w:hAnsi="Arial" w:cs="Arial"/>
                <w:b/>
                <w:sz w:val="18"/>
                <w:lang w:val="de-DE"/>
              </w:rPr>
            </w:r>
            <w:r w:rsidR="00AD5579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="00AD5579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  <w:bookmarkEnd w:id="10"/>
            <w:r w:rsidRPr="000D0FDE">
              <w:rPr>
                <w:rFonts w:ascii="Arial" w:hAnsi="Arial" w:cs="Arial"/>
                <w:b/>
                <w:sz w:val="18"/>
                <w:lang w:val="de-DE"/>
              </w:rPr>
              <w:t xml:space="preserve"> </w:t>
            </w:r>
          </w:p>
        </w:tc>
      </w:tr>
      <w:tr w:rsidR="002D2D29" w:rsidRPr="000D0FDE" w:rsidTr="002733BB">
        <w:trPr>
          <w:cantSplit/>
        </w:trPr>
        <w:tc>
          <w:tcPr>
            <w:tcW w:w="4642" w:type="dxa"/>
          </w:tcPr>
          <w:p w:rsidR="002D2D29" w:rsidRPr="000D0FDE" w:rsidRDefault="002D2D29" w:rsidP="00231A7E">
            <w:pPr>
              <w:rPr>
                <w:rFonts w:ascii="Arial" w:hAnsi="Arial" w:cs="Arial"/>
                <w:sz w:val="18"/>
                <w:lang w:val="de-DE"/>
              </w:rPr>
            </w:pPr>
            <w:r w:rsidRPr="000D0FDE">
              <w:rPr>
                <w:rFonts w:ascii="Arial" w:hAnsi="Arial" w:cs="Arial"/>
                <w:sz w:val="18"/>
                <w:lang w:val="de-DE"/>
              </w:rPr>
              <w:t>Adresse:</w:t>
            </w:r>
            <w:r w:rsidR="00AD5579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AD5579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AD5579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="00AD5579">
              <w:rPr>
                <w:rFonts w:ascii="Arial" w:hAnsi="Arial" w:cs="Arial"/>
                <w:sz w:val="18"/>
                <w:lang w:val="de-DE"/>
              </w:rPr>
            </w:r>
            <w:r w:rsidR="00AD5579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sz w:val="18"/>
                <w:lang w:val="de-DE"/>
              </w:rPr>
              <w:fldChar w:fldCharType="end"/>
            </w:r>
            <w:bookmarkEnd w:id="11"/>
          </w:p>
        </w:tc>
        <w:tc>
          <w:tcPr>
            <w:tcW w:w="1412" w:type="dxa"/>
          </w:tcPr>
          <w:p w:rsidR="002D2D29" w:rsidRPr="000D0FDE" w:rsidRDefault="002D2D29" w:rsidP="00231A7E">
            <w:pPr>
              <w:rPr>
                <w:rFonts w:ascii="Arial" w:hAnsi="Arial" w:cs="Arial"/>
                <w:sz w:val="18"/>
                <w:lang w:val="de-DE"/>
              </w:rPr>
            </w:pPr>
            <w:r w:rsidRPr="000D0FDE">
              <w:rPr>
                <w:rFonts w:ascii="Arial" w:hAnsi="Arial" w:cs="Arial"/>
                <w:sz w:val="18"/>
                <w:lang w:val="de-DE"/>
              </w:rPr>
              <w:t xml:space="preserve">PLZ: </w:t>
            </w:r>
            <w:r w:rsidR="00AD5579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AD5579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="00AD5579">
              <w:rPr>
                <w:rFonts w:ascii="Arial" w:hAnsi="Arial" w:cs="Arial"/>
                <w:sz w:val="18"/>
                <w:lang w:val="de-DE"/>
              </w:rPr>
            </w:r>
            <w:r w:rsidR="00AD5579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sz w:val="18"/>
                <w:lang w:val="de-DE"/>
              </w:rPr>
              <w:fldChar w:fldCharType="end"/>
            </w:r>
            <w:bookmarkEnd w:id="12"/>
          </w:p>
        </w:tc>
        <w:tc>
          <w:tcPr>
            <w:tcW w:w="3008" w:type="dxa"/>
          </w:tcPr>
          <w:p w:rsidR="002D2D29" w:rsidRPr="000D0FDE" w:rsidRDefault="002D2D29" w:rsidP="00231A7E">
            <w:pPr>
              <w:rPr>
                <w:rFonts w:ascii="Arial" w:hAnsi="Arial" w:cs="Arial"/>
                <w:sz w:val="18"/>
              </w:rPr>
            </w:pPr>
            <w:r w:rsidRPr="000D0FDE">
              <w:rPr>
                <w:rFonts w:ascii="Arial" w:hAnsi="Arial" w:cs="Arial"/>
                <w:sz w:val="18"/>
              </w:rPr>
              <w:t>Wohnort:</w:t>
            </w:r>
            <w:r w:rsidR="00AD5579">
              <w:rPr>
                <w:rFonts w:ascii="Arial" w:hAnsi="Arial" w:cs="Arial"/>
                <w:sz w:val="18"/>
              </w:rPr>
              <w:t xml:space="preserve"> </w:t>
            </w:r>
            <w:r w:rsidR="00AD5579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AD5579">
              <w:rPr>
                <w:rFonts w:ascii="Arial" w:hAnsi="Arial" w:cs="Arial"/>
                <w:sz w:val="18"/>
              </w:rPr>
              <w:instrText xml:space="preserve"> FORMTEXT </w:instrText>
            </w:r>
            <w:r w:rsidR="00AD5579">
              <w:rPr>
                <w:rFonts w:ascii="Arial" w:hAnsi="Arial" w:cs="Arial"/>
                <w:sz w:val="18"/>
              </w:rPr>
            </w:r>
            <w:r w:rsidR="00AD5579">
              <w:rPr>
                <w:rFonts w:ascii="Arial" w:hAnsi="Arial" w:cs="Arial"/>
                <w:sz w:val="18"/>
              </w:rPr>
              <w:fldChar w:fldCharType="separate"/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2D2D29" w:rsidRPr="000D0FDE" w:rsidTr="002733BB">
        <w:tc>
          <w:tcPr>
            <w:tcW w:w="4642" w:type="dxa"/>
          </w:tcPr>
          <w:p w:rsidR="002D2D29" w:rsidRPr="000D0FDE" w:rsidRDefault="002D2D29" w:rsidP="00231A7E">
            <w:pPr>
              <w:rPr>
                <w:rFonts w:ascii="Arial" w:hAnsi="Arial" w:cs="Arial"/>
                <w:sz w:val="18"/>
              </w:rPr>
            </w:pPr>
            <w:r w:rsidRPr="000D0FDE">
              <w:rPr>
                <w:rFonts w:ascii="Arial" w:hAnsi="Arial" w:cs="Arial"/>
                <w:sz w:val="18"/>
              </w:rPr>
              <w:t>Tel.-Nummer:</w:t>
            </w:r>
            <w:r w:rsidR="00AD5579">
              <w:rPr>
                <w:rFonts w:ascii="Arial" w:hAnsi="Arial" w:cs="Arial"/>
                <w:sz w:val="18"/>
              </w:rPr>
              <w:t xml:space="preserve"> </w:t>
            </w:r>
            <w:r w:rsidR="00AD5579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D5579">
              <w:rPr>
                <w:rFonts w:ascii="Arial" w:hAnsi="Arial" w:cs="Arial"/>
                <w:sz w:val="18"/>
              </w:rPr>
              <w:instrText xml:space="preserve"> FORMTEXT </w:instrText>
            </w:r>
            <w:r w:rsidR="00AD5579">
              <w:rPr>
                <w:rFonts w:ascii="Arial" w:hAnsi="Arial" w:cs="Arial"/>
                <w:sz w:val="18"/>
              </w:rPr>
            </w:r>
            <w:r w:rsidR="00AD5579">
              <w:rPr>
                <w:rFonts w:ascii="Arial" w:hAnsi="Arial" w:cs="Arial"/>
                <w:sz w:val="18"/>
              </w:rPr>
              <w:fldChar w:fldCharType="separate"/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420" w:type="dxa"/>
            <w:gridSpan w:val="2"/>
          </w:tcPr>
          <w:p w:rsidR="002D2D29" w:rsidRPr="000D0FDE" w:rsidRDefault="00A246C7" w:rsidP="00AD55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</w:t>
            </w:r>
            <w:r w:rsidR="002D2D29" w:rsidRPr="000D0FDE">
              <w:rPr>
                <w:rFonts w:ascii="Arial" w:hAnsi="Arial" w:cs="Arial"/>
                <w:sz w:val="18"/>
              </w:rPr>
              <w:t>ail:</w:t>
            </w:r>
            <w:r w:rsidR="00AD5579">
              <w:rPr>
                <w:rFonts w:ascii="Arial" w:hAnsi="Arial" w:cs="Arial"/>
                <w:sz w:val="18"/>
              </w:rPr>
              <w:t xml:space="preserve"> </w:t>
            </w:r>
            <w:r w:rsidR="00AD5579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AD5579">
              <w:rPr>
                <w:rFonts w:ascii="Arial" w:hAnsi="Arial" w:cs="Arial"/>
                <w:sz w:val="18"/>
              </w:rPr>
              <w:instrText xml:space="preserve"> FORMTEXT </w:instrText>
            </w:r>
            <w:r w:rsidR="00AD5579">
              <w:rPr>
                <w:rFonts w:ascii="Arial" w:hAnsi="Arial" w:cs="Arial"/>
                <w:sz w:val="18"/>
              </w:rPr>
            </w:r>
            <w:r w:rsidR="00AD5579">
              <w:rPr>
                <w:rFonts w:ascii="Arial" w:hAnsi="Arial" w:cs="Arial"/>
                <w:sz w:val="18"/>
              </w:rPr>
              <w:fldChar w:fldCharType="separate"/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2D2D29" w:rsidRPr="000D0FDE">
              <w:rPr>
                <w:rFonts w:ascii="Arial" w:hAnsi="Arial" w:cs="Arial"/>
                <w:noProof/>
                <w:sz w:val="18"/>
              </w:rPr>
              <w:t xml:space="preserve"> </w:t>
            </w:r>
          </w:p>
        </w:tc>
      </w:tr>
      <w:tr w:rsidR="002D2D29" w:rsidRPr="000D0FDE" w:rsidTr="002733BB">
        <w:trPr>
          <w:cantSplit/>
        </w:trPr>
        <w:tc>
          <w:tcPr>
            <w:tcW w:w="4642" w:type="dxa"/>
          </w:tcPr>
          <w:p w:rsidR="002D2D29" w:rsidRPr="000D0FDE" w:rsidRDefault="002D2D29" w:rsidP="00B530BD">
            <w:pPr>
              <w:rPr>
                <w:rFonts w:ascii="Arial" w:hAnsi="Arial" w:cs="Arial"/>
                <w:sz w:val="18"/>
                <w:lang w:val="de-DE"/>
              </w:rPr>
            </w:pPr>
            <w:r w:rsidRPr="000D0FDE">
              <w:rPr>
                <w:rFonts w:ascii="Arial" w:hAnsi="Arial" w:cs="Arial"/>
                <w:sz w:val="18"/>
                <w:lang w:val="de-DE"/>
              </w:rPr>
              <w:t>Geburtsdatum:</w:t>
            </w:r>
            <w:r w:rsidR="00AD5579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AD5579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AD5579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="00AD5579">
              <w:rPr>
                <w:rFonts w:ascii="Arial" w:hAnsi="Arial" w:cs="Arial"/>
                <w:sz w:val="18"/>
                <w:lang w:val="de-DE"/>
              </w:rPr>
            </w:r>
            <w:r w:rsidR="00AD5579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="00AD5579">
              <w:rPr>
                <w:rFonts w:ascii="Arial" w:hAnsi="Arial" w:cs="Arial"/>
                <w:sz w:val="18"/>
                <w:lang w:val="de-DE"/>
              </w:rPr>
              <w:fldChar w:fldCharType="end"/>
            </w:r>
            <w:bookmarkEnd w:id="16"/>
            <w:r w:rsidRPr="000D0FDE">
              <w:rPr>
                <w:rFonts w:ascii="Arial" w:hAnsi="Arial" w:cs="Arial"/>
                <w:sz w:val="18"/>
                <w:lang w:val="de-DE"/>
              </w:rPr>
              <w:t xml:space="preserve"> </w:t>
            </w:r>
          </w:p>
        </w:tc>
        <w:tc>
          <w:tcPr>
            <w:tcW w:w="4420" w:type="dxa"/>
            <w:gridSpan w:val="2"/>
          </w:tcPr>
          <w:p w:rsidR="002D2D29" w:rsidRPr="000D0FDE" w:rsidRDefault="00A246C7" w:rsidP="00A246C7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weiblich</w:t>
            </w:r>
            <w:r w:rsidRPr="000D0FD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D0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männlich</w:t>
            </w:r>
            <w:r w:rsidRPr="000D0FD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D0F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D2D29" w:rsidRPr="000D0FDE" w:rsidTr="002733BB">
        <w:tc>
          <w:tcPr>
            <w:tcW w:w="4642" w:type="dxa"/>
          </w:tcPr>
          <w:p w:rsidR="002D2D29" w:rsidRPr="000D0FDE" w:rsidRDefault="002D2D29" w:rsidP="00231A7E">
            <w:pPr>
              <w:rPr>
                <w:rFonts w:ascii="Arial" w:hAnsi="Arial" w:cs="Arial"/>
                <w:sz w:val="18"/>
              </w:rPr>
            </w:pPr>
            <w:r w:rsidRPr="000D0FDE">
              <w:rPr>
                <w:rFonts w:ascii="Arial" w:hAnsi="Arial" w:cs="Arial"/>
                <w:sz w:val="18"/>
              </w:rPr>
              <w:t>Zivilstand:</w:t>
            </w:r>
            <w:r w:rsidR="00AD5579">
              <w:rPr>
                <w:rFonts w:ascii="Arial" w:hAnsi="Arial" w:cs="Arial"/>
                <w:sz w:val="18"/>
              </w:rPr>
              <w:t xml:space="preserve"> </w:t>
            </w:r>
            <w:r w:rsidR="00AD5579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AD5579">
              <w:rPr>
                <w:rFonts w:ascii="Arial" w:hAnsi="Arial" w:cs="Arial"/>
                <w:sz w:val="18"/>
              </w:rPr>
              <w:instrText xml:space="preserve"> FORMTEXT </w:instrText>
            </w:r>
            <w:r w:rsidR="00AD5579">
              <w:rPr>
                <w:rFonts w:ascii="Arial" w:hAnsi="Arial" w:cs="Arial"/>
                <w:sz w:val="18"/>
              </w:rPr>
            </w:r>
            <w:r w:rsidR="00AD5579">
              <w:rPr>
                <w:rFonts w:ascii="Arial" w:hAnsi="Arial" w:cs="Arial"/>
                <w:sz w:val="18"/>
              </w:rPr>
              <w:fldChar w:fldCharType="separate"/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="00D76A71">
              <w:rPr>
                <w:rFonts w:ascii="Arial" w:hAnsi="Arial" w:cs="Arial"/>
                <w:sz w:val="18"/>
              </w:rPr>
              <w:t xml:space="preserve">            Kinder: </w:t>
            </w:r>
            <w:r w:rsidR="00D76A71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76A71">
              <w:rPr>
                <w:rFonts w:ascii="Arial" w:hAnsi="Arial" w:cs="Arial"/>
                <w:sz w:val="18"/>
              </w:rPr>
              <w:instrText xml:space="preserve"> FORMTEXT </w:instrText>
            </w:r>
            <w:r w:rsidR="00D76A71">
              <w:rPr>
                <w:rFonts w:ascii="Arial" w:hAnsi="Arial" w:cs="Arial"/>
                <w:sz w:val="18"/>
              </w:rPr>
            </w:r>
            <w:r w:rsidR="00D76A71">
              <w:rPr>
                <w:rFonts w:ascii="Arial" w:hAnsi="Arial" w:cs="Arial"/>
                <w:sz w:val="18"/>
              </w:rPr>
              <w:fldChar w:fldCharType="separate"/>
            </w:r>
            <w:r w:rsidR="00D76A71">
              <w:rPr>
                <w:rFonts w:ascii="Arial" w:hAnsi="Arial" w:cs="Arial"/>
                <w:noProof/>
                <w:sz w:val="18"/>
              </w:rPr>
              <w:t> </w:t>
            </w:r>
            <w:r w:rsidR="00D76A71">
              <w:rPr>
                <w:rFonts w:ascii="Arial" w:hAnsi="Arial" w:cs="Arial"/>
                <w:noProof/>
                <w:sz w:val="18"/>
              </w:rPr>
              <w:t> </w:t>
            </w:r>
            <w:r w:rsidR="00D76A71">
              <w:rPr>
                <w:rFonts w:ascii="Arial" w:hAnsi="Arial" w:cs="Arial"/>
                <w:noProof/>
                <w:sz w:val="18"/>
              </w:rPr>
              <w:t> </w:t>
            </w:r>
            <w:r w:rsidR="00D76A71">
              <w:rPr>
                <w:rFonts w:ascii="Arial" w:hAnsi="Arial" w:cs="Arial"/>
                <w:noProof/>
                <w:sz w:val="18"/>
              </w:rPr>
              <w:t> </w:t>
            </w:r>
            <w:r w:rsidR="00D76A71">
              <w:rPr>
                <w:rFonts w:ascii="Arial" w:hAnsi="Arial" w:cs="Arial"/>
                <w:noProof/>
                <w:sz w:val="18"/>
              </w:rPr>
              <w:t> </w:t>
            </w:r>
            <w:r w:rsidR="00D76A7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20" w:type="dxa"/>
            <w:gridSpan w:val="2"/>
          </w:tcPr>
          <w:p w:rsidR="002D2D29" w:rsidRPr="00333E6E" w:rsidRDefault="002D2D29" w:rsidP="00AD5579">
            <w:pPr>
              <w:rPr>
                <w:rFonts w:ascii="Arial" w:hAnsi="Arial" w:cs="Arial"/>
                <w:sz w:val="18"/>
              </w:rPr>
            </w:pPr>
            <w:r w:rsidRPr="00333E6E">
              <w:rPr>
                <w:rFonts w:ascii="Arial" w:hAnsi="Arial" w:cs="Arial"/>
                <w:sz w:val="18"/>
              </w:rPr>
              <w:t xml:space="preserve">SV-Nummer: </w:t>
            </w:r>
            <w:r w:rsidR="00AD5579" w:rsidRPr="00333E6E">
              <w:rPr>
                <w:rStyle w:val="Platzhalter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AD5579" w:rsidRPr="00333E6E">
              <w:rPr>
                <w:rStyle w:val="Platzhaltertext"/>
              </w:rPr>
              <w:instrText xml:space="preserve"> FORMTEXT </w:instrText>
            </w:r>
            <w:r w:rsidR="00AD5579" w:rsidRPr="00333E6E">
              <w:rPr>
                <w:rStyle w:val="Platzhaltertext"/>
              </w:rPr>
            </w:r>
            <w:r w:rsidR="00AD5579" w:rsidRPr="00333E6E">
              <w:rPr>
                <w:rStyle w:val="Platzhaltertext"/>
              </w:rPr>
              <w:fldChar w:fldCharType="separate"/>
            </w:r>
            <w:r w:rsidR="00AD5579" w:rsidRPr="00333E6E">
              <w:rPr>
                <w:rStyle w:val="Platzhaltertext"/>
                <w:noProof/>
              </w:rPr>
              <w:t> </w:t>
            </w:r>
            <w:r w:rsidR="00AD5579" w:rsidRPr="00333E6E">
              <w:rPr>
                <w:rStyle w:val="Platzhaltertext"/>
                <w:noProof/>
              </w:rPr>
              <w:t> </w:t>
            </w:r>
            <w:r w:rsidR="00AD5579" w:rsidRPr="00333E6E">
              <w:rPr>
                <w:rStyle w:val="Platzhaltertext"/>
                <w:noProof/>
              </w:rPr>
              <w:t> </w:t>
            </w:r>
            <w:r w:rsidR="00AD5579" w:rsidRPr="00333E6E">
              <w:rPr>
                <w:rStyle w:val="Platzhaltertext"/>
                <w:noProof/>
              </w:rPr>
              <w:t> </w:t>
            </w:r>
            <w:r w:rsidR="00AD5579" w:rsidRPr="00333E6E">
              <w:rPr>
                <w:rStyle w:val="Platzhaltertext"/>
                <w:noProof/>
              </w:rPr>
              <w:t> </w:t>
            </w:r>
            <w:r w:rsidR="00AD5579" w:rsidRPr="00333E6E">
              <w:rPr>
                <w:rStyle w:val="Platzhaltertext"/>
              </w:rPr>
              <w:fldChar w:fldCharType="end"/>
            </w:r>
            <w:bookmarkEnd w:id="18"/>
          </w:p>
        </w:tc>
      </w:tr>
      <w:tr w:rsidR="002D2D29" w:rsidRPr="000D0FDE" w:rsidTr="002733BB">
        <w:tc>
          <w:tcPr>
            <w:tcW w:w="4642" w:type="dxa"/>
          </w:tcPr>
          <w:p w:rsidR="002D2D29" w:rsidRPr="000D0FDE" w:rsidRDefault="002D2D29" w:rsidP="00231A7E">
            <w:pPr>
              <w:rPr>
                <w:rFonts w:ascii="Arial" w:hAnsi="Arial" w:cs="Arial"/>
                <w:sz w:val="18"/>
              </w:rPr>
            </w:pPr>
            <w:r w:rsidRPr="000D0FDE">
              <w:rPr>
                <w:rFonts w:ascii="Arial" w:hAnsi="Arial" w:cs="Arial"/>
                <w:sz w:val="18"/>
              </w:rPr>
              <w:t>Nationalität:</w:t>
            </w:r>
            <w:r w:rsidR="00AD5579">
              <w:rPr>
                <w:rFonts w:ascii="Arial" w:hAnsi="Arial" w:cs="Arial"/>
                <w:sz w:val="18"/>
              </w:rPr>
              <w:t xml:space="preserve"> </w:t>
            </w:r>
            <w:r w:rsidR="00AD5579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AD5579">
              <w:rPr>
                <w:rFonts w:ascii="Arial" w:hAnsi="Arial" w:cs="Arial"/>
                <w:sz w:val="18"/>
              </w:rPr>
              <w:instrText xml:space="preserve"> FORMTEXT </w:instrText>
            </w:r>
            <w:r w:rsidR="00AD5579">
              <w:rPr>
                <w:rFonts w:ascii="Arial" w:hAnsi="Arial" w:cs="Arial"/>
                <w:sz w:val="18"/>
              </w:rPr>
            </w:r>
            <w:r w:rsidR="00AD5579">
              <w:rPr>
                <w:rFonts w:ascii="Arial" w:hAnsi="Arial" w:cs="Arial"/>
                <w:sz w:val="18"/>
              </w:rPr>
              <w:fldChar w:fldCharType="separate"/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noProof/>
                <w:sz w:val="18"/>
              </w:rPr>
              <w:t> </w:t>
            </w:r>
            <w:r w:rsidR="00AD5579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4420" w:type="dxa"/>
            <w:gridSpan w:val="2"/>
          </w:tcPr>
          <w:p w:rsidR="002D2D29" w:rsidRPr="000D0FDE" w:rsidRDefault="002D2D29" w:rsidP="00CC0A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0D0FDE">
              <w:rPr>
                <w:rFonts w:ascii="Arial" w:hAnsi="Arial" w:cs="Arial"/>
                <w:sz w:val="18"/>
              </w:rPr>
              <w:t xml:space="preserve">Aufenthaltsbewilligung: 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FDE">
              <w:rPr>
                <w:rFonts w:ascii="Arial" w:hAnsi="Arial" w:cs="Arial"/>
                <w:sz w:val="18"/>
                <w:szCs w:val="18"/>
              </w:rPr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46C7" w:rsidRPr="000D0FDE" w:rsidTr="002733BB">
        <w:tc>
          <w:tcPr>
            <w:tcW w:w="4642" w:type="dxa"/>
          </w:tcPr>
          <w:p w:rsidR="00A246C7" w:rsidRPr="000D0FDE" w:rsidRDefault="00A246C7" w:rsidP="00231A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Einreise:</w:t>
            </w:r>
            <w:r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FDE">
              <w:rPr>
                <w:rFonts w:ascii="Arial" w:hAnsi="Arial" w:cs="Arial"/>
                <w:sz w:val="18"/>
                <w:szCs w:val="18"/>
              </w:rPr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gridSpan w:val="2"/>
          </w:tcPr>
          <w:p w:rsidR="00A246C7" w:rsidRPr="000D0FDE" w:rsidRDefault="009D3A00" w:rsidP="00CC0A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 w:rsidR="00A246C7">
              <w:rPr>
                <w:rFonts w:ascii="Arial" w:hAnsi="Arial" w:cs="Arial"/>
                <w:sz w:val="18"/>
              </w:rPr>
              <w:t xml:space="preserve">ültig bis: </w:t>
            </w:r>
            <w:r w:rsidR="00A246C7" w:rsidRPr="000D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46C7" w:rsidRPr="000D0F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46C7" w:rsidRPr="000D0FDE">
              <w:rPr>
                <w:rFonts w:ascii="Arial" w:hAnsi="Arial" w:cs="Arial"/>
                <w:sz w:val="18"/>
                <w:szCs w:val="18"/>
              </w:rPr>
            </w:r>
            <w:r w:rsidR="00A246C7" w:rsidRPr="000D0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6C7" w:rsidRPr="000D0F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D29" w:rsidRPr="000D0FDE" w:rsidTr="002733BB">
        <w:tc>
          <w:tcPr>
            <w:tcW w:w="4642" w:type="dxa"/>
          </w:tcPr>
          <w:p w:rsidR="002D2D29" w:rsidRPr="000D0FDE" w:rsidRDefault="009D3A00" w:rsidP="00CC0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="002D2D29" w:rsidRPr="000D0FDE">
              <w:rPr>
                <w:rFonts w:ascii="Arial" w:hAnsi="Arial" w:cs="Arial"/>
                <w:sz w:val="18"/>
              </w:rPr>
              <w:t xml:space="preserve">rlernter Beruf: </w:t>
            </w:r>
            <w:r w:rsidR="002D2D29" w:rsidRPr="000D0FD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D29" w:rsidRPr="000D0FDE">
              <w:rPr>
                <w:rFonts w:ascii="Arial" w:hAnsi="Arial" w:cs="Arial"/>
                <w:sz w:val="18"/>
              </w:rPr>
              <w:instrText xml:space="preserve"> FORMTEXT </w:instrText>
            </w:r>
            <w:r w:rsidR="002D2D29" w:rsidRPr="000D0FDE">
              <w:rPr>
                <w:rFonts w:ascii="Arial" w:hAnsi="Arial" w:cs="Arial"/>
                <w:sz w:val="18"/>
              </w:rPr>
            </w:r>
            <w:r w:rsidR="002D2D29" w:rsidRPr="000D0FDE">
              <w:rPr>
                <w:rFonts w:ascii="Arial" w:hAnsi="Arial" w:cs="Arial"/>
                <w:sz w:val="18"/>
              </w:rPr>
              <w:fldChar w:fldCharType="separate"/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2D2D29" w:rsidRPr="000D0FD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20" w:type="dxa"/>
            <w:gridSpan w:val="2"/>
          </w:tcPr>
          <w:p w:rsidR="002D2D29" w:rsidRPr="000D0FDE" w:rsidRDefault="009D3A00" w:rsidP="00CC0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="002D2D29" w:rsidRPr="000D0FDE">
              <w:rPr>
                <w:rFonts w:ascii="Arial" w:hAnsi="Arial" w:cs="Arial"/>
                <w:sz w:val="18"/>
              </w:rPr>
              <w:t xml:space="preserve">uletzt tätig als: </w:t>
            </w:r>
            <w:r w:rsidR="002D2D29" w:rsidRPr="000D0FD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D29" w:rsidRPr="000D0FD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2D2D29" w:rsidRPr="000D0FDE">
              <w:rPr>
                <w:rFonts w:ascii="Arial" w:hAnsi="Arial" w:cs="Arial"/>
                <w:sz w:val="18"/>
              </w:rPr>
            </w:r>
            <w:r w:rsidR="002D2D29" w:rsidRPr="000D0FDE">
              <w:rPr>
                <w:rFonts w:ascii="Arial" w:hAnsi="Arial" w:cs="Arial"/>
                <w:sz w:val="18"/>
              </w:rPr>
              <w:fldChar w:fldCharType="separate"/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2D2D29" w:rsidRPr="000D0FD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D2D29" w:rsidRPr="000D0FDE" w:rsidTr="002733BB">
        <w:trPr>
          <w:cantSplit/>
        </w:trPr>
        <w:tc>
          <w:tcPr>
            <w:tcW w:w="4642" w:type="dxa"/>
          </w:tcPr>
          <w:p w:rsidR="002D2D29" w:rsidRPr="000D0FDE" w:rsidRDefault="009D3A00" w:rsidP="00AD5579">
            <w:pPr>
              <w:pStyle w:val="Kopfzeile"/>
              <w:tabs>
                <w:tab w:val="clear" w:pos="4536"/>
                <w:tab w:val="clear" w:pos="9072"/>
                <w:tab w:val="left" w:pos="29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 w:rsidR="006D291B" w:rsidRPr="000D0FDE">
              <w:rPr>
                <w:rFonts w:ascii="Arial" w:hAnsi="Arial" w:cs="Arial"/>
                <w:sz w:val="18"/>
              </w:rPr>
              <w:t xml:space="preserve">esuchte Tätigkeit : </w:t>
            </w:r>
            <w:r w:rsidR="006D291B" w:rsidRPr="000D0FD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291B" w:rsidRPr="000D0FDE">
              <w:rPr>
                <w:rFonts w:ascii="Arial" w:hAnsi="Arial" w:cs="Arial"/>
                <w:sz w:val="18"/>
              </w:rPr>
              <w:instrText xml:space="preserve"> FORMTEXT </w:instrText>
            </w:r>
            <w:r w:rsidR="006D291B" w:rsidRPr="000D0FDE">
              <w:rPr>
                <w:rFonts w:ascii="Arial" w:hAnsi="Arial" w:cs="Arial"/>
                <w:sz w:val="18"/>
              </w:rPr>
            </w:r>
            <w:r w:rsidR="006D291B" w:rsidRPr="000D0FDE">
              <w:rPr>
                <w:rFonts w:ascii="Arial" w:hAnsi="Arial" w:cs="Arial"/>
                <w:sz w:val="18"/>
              </w:rPr>
              <w:fldChar w:fldCharType="separate"/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</w:rPr>
              <w:t> </w:t>
            </w:r>
            <w:r w:rsidR="006D291B" w:rsidRPr="000D0FD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20" w:type="dxa"/>
            <w:gridSpan w:val="2"/>
          </w:tcPr>
          <w:p w:rsidR="002D2D29" w:rsidRPr="000D0FDE" w:rsidRDefault="00A246C7" w:rsidP="00A246C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Vollzeit:</w:t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Teilzeit:</w:t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0FDE">
              <w:rPr>
                <w:rFonts w:ascii="Arial" w:hAnsi="Arial" w:cs="Arial"/>
                <w:sz w:val="18"/>
              </w:rPr>
              <w:t xml:space="preserve">  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FDE">
              <w:rPr>
                <w:rFonts w:ascii="Arial" w:hAnsi="Arial" w:cs="Arial"/>
                <w:sz w:val="18"/>
                <w:szCs w:val="18"/>
              </w:rPr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733BB" w:rsidRPr="000D0FDE" w:rsidTr="00FD035F">
        <w:trPr>
          <w:cantSplit/>
        </w:trPr>
        <w:tc>
          <w:tcPr>
            <w:tcW w:w="4642" w:type="dxa"/>
            <w:vAlign w:val="center"/>
          </w:tcPr>
          <w:p w:rsidR="002733BB" w:rsidRPr="000D0FDE" w:rsidRDefault="00A35E48" w:rsidP="00A35E48">
            <w:pPr>
              <w:pStyle w:val="Kopfzeile"/>
              <w:tabs>
                <w:tab w:val="clear" w:pos="4536"/>
                <w:tab w:val="clear" w:pos="9072"/>
                <w:tab w:val="left" w:pos="29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Führerausweis-Kategorien:</w:t>
            </w:r>
            <w:r w:rsidR="002733BB" w:rsidRPr="000D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3BB" w:rsidRPr="000D0F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733BB" w:rsidRPr="000D0FDE">
              <w:rPr>
                <w:rFonts w:ascii="Arial" w:hAnsi="Arial" w:cs="Arial"/>
                <w:sz w:val="18"/>
                <w:szCs w:val="18"/>
              </w:rPr>
            </w:r>
            <w:r w:rsidR="002733BB" w:rsidRPr="000D0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33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3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3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3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3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3BB" w:rsidRPr="000D0F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gridSpan w:val="2"/>
          </w:tcPr>
          <w:p w:rsidR="002733BB" w:rsidRDefault="00A35E48" w:rsidP="00A246C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Fahrzeug vorhanden: ja </w:t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nein:</w:t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0FDE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2733BB" w:rsidRPr="000D0FDE" w:rsidTr="00FD035F">
        <w:trPr>
          <w:cantSplit/>
        </w:trPr>
        <w:tc>
          <w:tcPr>
            <w:tcW w:w="9062" w:type="dxa"/>
            <w:gridSpan w:val="3"/>
          </w:tcPr>
          <w:p w:rsidR="002733BB" w:rsidRDefault="002733BB" w:rsidP="00AD5579">
            <w:pPr>
              <w:pStyle w:val="Kopfzeile"/>
              <w:tabs>
                <w:tab w:val="clear" w:pos="4536"/>
                <w:tab w:val="clear" w:pos="9072"/>
                <w:tab w:val="left" w:pos="29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Muttersprache:</w:t>
            </w:r>
            <w:r w:rsidRPr="000D0FDE">
              <w:rPr>
                <w:rFonts w:ascii="Arial" w:hAnsi="Arial" w:cs="Arial"/>
                <w:sz w:val="18"/>
              </w:rPr>
              <w:t xml:space="preserve"> 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FDE">
              <w:rPr>
                <w:rFonts w:ascii="Arial" w:hAnsi="Arial" w:cs="Arial"/>
                <w:sz w:val="18"/>
                <w:szCs w:val="18"/>
              </w:rPr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733BB" w:rsidRDefault="002733BB" w:rsidP="00AD5579">
            <w:pPr>
              <w:pStyle w:val="Kopfzeile"/>
              <w:tabs>
                <w:tab w:val="clear" w:pos="4536"/>
                <w:tab w:val="clear" w:pos="9072"/>
                <w:tab w:val="left" w:pos="29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Fremdsprache:</w:t>
            </w:r>
            <w:r w:rsidRPr="000D0FDE">
              <w:rPr>
                <w:rFonts w:ascii="Arial" w:hAnsi="Arial" w:cs="Arial"/>
                <w:sz w:val="18"/>
              </w:rPr>
              <w:t xml:space="preserve"> 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FDE">
              <w:rPr>
                <w:rFonts w:ascii="Arial" w:hAnsi="Arial" w:cs="Arial"/>
                <w:sz w:val="18"/>
                <w:szCs w:val="18"/>
              </w:rPr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443F">
              <w:rPr>
                <w:rFonts w:ascii="Arial" w:hAnsi="Arial" w:cs="Arial"/>
                <w:sz w:val="18"/>
                <w:szCs w:val="18"/>
              </w:rPr>
              <w:t xml:space="preserve">   Grundkenntnisse: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443F"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  <w:szCs w:val="18"/>
              </w:rPr>
              <w:t xml:space="preserve">  gut: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443F"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</w:rPr>
              <w:t xml:space="preserve">    </w:t>
            </w:r>
            <w:r w:rsidR="0078443F">
              <w:rPr>
                <w:rFonts w:ascii="Arial" w:hAnsi="Arial" w:cs="Arial"/>
                <w:sz w:val="18"/>
                <w:szCs w:val="18"/>
              </w:rPr>
              <w:t xml:space="preserve">sehr gut: 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443F"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</w:rPr>
              <w:t xml:space="preserve">    </w:t>
            </w:r>
          </w:p>
          <w:p w:rsidR="002733BB" w:rsidRDefault="002733BB" w:rsidP="00AD5579">
            <w:pPr>
              <w:pStyle w:val="Kopfzeile"/>
              <w:tabs>
                <w:tab w:val="clear" w:pos="4536"/>
                <w:tab w:val="clear" w:pos="9072"/>
                <w:tab w:val="left" w:pos="29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Fremdsprache:</w:t>
            </w:r>
            <w:r w:rsidRPr="000D0FDE">
              <w:rPr>
                <w:rFonts w:ascii="Arial" w:hAnsi="Arial" w:cs="Arial"/>
                <w:sz w:val="18"/>
              </w:rPr>
              <w:t xml:space="preserve"> 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FDE">
              <w:rPr>
                <w:rFonts w:ascii="Arial" w:hAnsi="Arial" w:cs="Arial"/>
                <w:sz w:val="18"/>
                <w:szCs w:val="18"/>
              </w:rPr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443F">
              <w:rPr>
                <w:rFonts w:ascii="Arial" w:hAnsi="Arial" w:cs="Arial"/>
                <w:sz w:val="18"/>
                <w:szCs w:val="18"/>
              </w:rPr>
              <w:t xml:space="preserve">   Grundkenntnisse: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443F"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  <w:szCs w:val="18"/>
              </w:rPr>
              <w:t xml:space="preserve">  gut: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443F"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</w:rPr>
              <w:t xml:space="preserve">    </w:t>
            </w:r>
            <w:r w:rsidR="0078443F">
              <w:rPr>
                <w:rFonts w:ascii="Arial" w:hAnsi="Arial" w:cs="Arial"/>
                <w:sz w:val="18"/>
                <w:szCs w:val="18"/>
              </w:rPr>
              <w:t xml:space="preserve">sehr gut: 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443F"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</w:rPr>
              <w:t xml:space="preserve">    </w:t>
            </w:r>
          </w:p>
          <w:p w:rsidR="002733BB" w:rsidRDefault="002733BB" w:rsidP="00AD5579">
            <w:pPr>
              <w:pStyle w:val="Kopfzeile"/>
              <w:tabs>
                <w:tab w:val="clear" w:pos="4536"/>
                <w:tab w:val="clear" w:pos="9072"/>
                <w:tab w:val="left" w:pos="29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Fremdsprache:</w:t>
            </w:r>
            <w:r w:rsidRPr="000D0FDE">
              <w:rPr>
                <w:rFonts w:ascii="Arial" w:hAnsi="Arial" w:cs="Arial"/>
                <w:sz w:val="18"/>
              </w:rPr>
              <w:t xml:space="preserve"> 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FDE">
              <w:rPr>
                <w:rFonts w:ascii="Arial" w:hAnsi="Arial" w:cs="Arial"/>
                <w:sz w:val="18"/>
                <w:szCs w:val="18"/>
              </w:rPr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443F">
              <w:rPr>
                <w:rFonts w:ascii="Arial" w:hAnsi="Arial" w:cs="Arial"/>
                <w:sz w:val="18"/>
                <w:szCs w:val="18"/>
              </w:rPr>
              <w:t xml:space="preserve">   Grundkenntnisse: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443F"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  <w:szCs w:val="18"/>
              </w:rPr>
              <w:t xml:space="preserve">  gut: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443F"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</w:rPr>
              <w:t xml:space="preserve">    </w:t>
            </w:r>
            <w:r w:rsidR="0078443F">
              <w:rPr>
                <w:rFonts w:ascii="Arial" w:hAnsi="Arial" w:cs="Arial"/>
                <w:sz w:val="18"/>
                <w:szCs w:val="18"/>
              </w:rPr>
              <w:t xml:space="preserve">sehr gut: 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443F"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</w:rPr>
              <w:t xml:space="preserve">   </w:t>
            </w:r>
          </w:p>
          <w:p w:rsidR="002733BB" w:rsidRPr="0078443F" w:rsidRDefault="002733BB" w:rsidP="0078443F">
            <w:pPr>
              <w:pStyle w:val="Kopfzeile"/>
              <w:tabs>
                <w:tab w:val="clear" w:pos="4536"/>
                <w:tab w:val="clear" w:pos="9072"/>
                <w:tab w:val="left" w:pos="29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Fremdsprache:</w:t>
            </w:r>
            <w:r w:rsidRPr="000D0FDE">
              <w:rPr>
                <w:rFonts w:ascii="Arial" w:hAnsi="Arial" w:cs="Arial"/>
                <w:sz w:val="18"/>
              </w:rPr>
              <w:t xml:space="preserve"> 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FDE">
              <w:rPr>
                <w:rFonts w:ascii="Arial" w:hAnsi="Arial" w:cs="Arial"/>
                <w:sz w:val="18"/>
                <w:szCs w:val="18"/>
              </w:rPr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443F">
              <w:rPr>
                <w:rFonts w:ascii="Arial" w:hAnsi="Arial" w:cs="Arial"/>
                <w:sz w:val="18"/>
                <w:szCs w:val="18"/>
              </w:rPr>
              <w:t xml:space="preserve">   Grundkenntnisse: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443F"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  <w:szCs w:val="18"/>
              </w:rPr>
              <w:t xml:space="preserve">  gut: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443F"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</w:rPr>
              <w:t xml:space="preserve">    </w:t>
            </w:r>
            <w:r w:rsidR="0078443F">
              <w:rPr>
                <w:rFonts w:ascii="Arial" w:hAnsi="Arial" w:cs="Arial"/>
                <w:sz w:val="18"/>
                <w:szCs w:val="18"/>
              </w:rPr>
              <w:t xml:space="preserve">sehr gut: </w:t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8443F"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443F"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43F">
              <w:rPr>
                <w:rFonts w:ascii="Arial" w:hAnsi="Arial" w:cs="Arial"/>
                <w:sz w:val="18"/>
              </w:rPr>
              <w:t xml:space="preserve">    </w:t>
            </w:r>
          </w:p>
        </w:tc>
      </w:tr>
    </w:tbl>
    <w:p w:rsidR="002D2D29" w:rsidRPr="000D0FDE" w:rsidRDefault="002D2D29" w:rsidP="002D2D29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3063"/>
        <w:gridCol w:w="1335"/>
      </w:tblGrid>
      <w:tr w:rsidR="002D2D29" w:rsidRPr="000D0FDE" w:rsidTr="00CC0AA0">
        <w:trPr>
          <w:cantSplit/>
        </w:trPr>
        <w:tc>
          <w:tcPr>
            <w:tcW w:w="4748" w:type="dxa"/>
            <w:vAlign w:val="center"/>
          </w:tcPr>
          <w:p w:rsidR="002D2D29" w:rsidRPr="000D0FDE" w:rsidRDefault="002D2D29" w:rsidP="00CC0A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D0FDE">
              <w:rPr>
                <w:rFonts w:ascii="Arial" w:hAnsi="Arial" w:cs="Arial"/>
                <w:sz w:val="18"/>
                <w:szCs w:val="18"/>
              </w:rPr>
              <w:t>Liegen gesundheitliche Probleme vor?</w:t>
            </w:r>
          </w:p>
        </w:tc>
        <w:tc>
          <w:tcPr>
            <w:tcW w:w="3113" w:type="dxa"/>
            <w:vAlign w:val="center"/>
          </w:tcPr>
          <w:p w:rsidR="002D2D29" w:rsidRPr="000D0FDE" w:rsidRDefault="002D2D29" w:rsidP="00CC0AA0">
            <w:pPr>
              <w:rPr>
                <w:rFonts w:ascii="Arial" w:hAnsi="Arial" w:cs="Arial"/>
                <w:sz w:val="18"/>
                <w:szCs w:val="18"/>
              </w:rPr>
            </w:pPr>
            <w:r w:rsidRPr="000D0FDE">
              <w:rPr>
                <w:rFonts w:ascii="Arial" w:hAnsi="Arial" w:cs="Arial"/>
                <w:sz w:val="18"/>
                <w:szCs w:val="18"/>
              </w:rPr>
              <w:t xml:space="preserve">Ja: </w:t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D0FDE">
              <w:rPr>
                <w:rFonts w:ascii="Arial" w:hAnsi="Arial" w:cs="Arial"/>
                <w:sz w:val="18"/>
                <w:szCs w:val="18"/>
              </w:rPr>
              <w:t xml:space="preserve">  seit wann: 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FDE">
              <w:rPr>
                <w:rFonts w:ascii="Arial" w:hAnsi="Arial" w:cs="Arial"/>
                <w:sz w:val="18"/>
                <w:szCs w:val="18"/>
              </w:rPr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vAlign w:val="center"/>
          </w:tcPr>
          <w:p w:rsidR="002D2D29" w:rsidRPr="000D0FDE" w:rsidRDefault="002D2D29" w:rsidP="00CC0AA0">
            <w:pPr>
              <w:rPr>
                <w:rFonts w:ascii="Arial" w:hAnsi="Arial" w:cs="Arial"/>
                <w:sz w:val="18"/>
                <w:szCs w:val="18"/>
              </w:rPr>
            </w:pPr>
            <w:r w:rsidRPr="000D0FDE">
              <w:rPr>
                <w:rFonts w:ascii="Arial" w:hAnsi="Arial" w:cs="Arial"/>
                <w:sz w:val="18"/>
                <w:szCs w:val="18"/>
              </w:rPr>
              <w:t xml:space="preserve">Nein: </w:t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D2D29" w:rsidRPr="000D0FDE" w:rsidTr="00CC0AA0">
        <w:trPr>
          <w:cantSplit/>
        </w:trPr>
        <w:tc>
          <w:tcPr>
            <w:tcW w:w="9212" w:type="dxa"/>
            <w:gridSpan w:val="3"/>
            <w:vAlign w:val="center"/>
          </w:tcPr>
          <w:p w:rsidR="002D2D29" w:rsidRPr="000D0FDE" w:rsidRDefault="002D2D29" w:rsidP="00CC0AA0">
            <w:pPr>
              <w:rPr>
                <w:rFonts w:ascii="Arial" w:hAnsi="Arial" w:cs="Arial"/>
                <w:sz w:val="18"/>
                <w:szCs w:val="18"/>
              </w:rPr>
            </w:pPr>
            <w:r w:rsidRPr="000D0FDE">
              <w:rPr>
                <w:rFonts w:ascii="Arial" w:hAnsi="Arial" w:cs="Arial"/>
                <w:sz w:val="18"/>
                <w:szCs w:val="18"/>
              </w:rPr>
              <w:t xml:space="preserve">Wenn ja, welche? 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FDE">
              <w:rPr>
                <w:rFonts w:ascii="Arial" w:hAnsi="Arial" w:cs="Arial"/>
                <w:sz w:val="18"/>
                <w:szCs w:val="18"/>
              </w:rPr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D29" w:rsidRPr="000D0FDE" w:rsidTr="00CC0AA0">
        <w:trPr>
          <w:cantSplit/>
        </w:trPr>
        <w:tc>
          <w:tcPr>
            <w:tcW w:w="4748" w:type="dxa"/>
            <w:vAlign w:val="center"/>
          </w:tcPr>
          <w:p w:rsidR="002D2D29" w:rsidRPr="000D0FDE" w:rsidRDefault="002D2D29" w:rsidP="00CC0A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bereits ein Arztzeugnis vorhanden</w:t>
            </w:r>
          </w:p>
        </w:tc>
        <w:tc>
          <w:tcPr>
            <w:tcW w:w="3113" w:type="dxa"/>
            <w:vAlign w:val="center"/>
          </w:tcPr>
          <w:p w:rsidR="002D2D29" w:rsidRPr="000D0FDE" w:rsidRDefault="002D2D29" w:rsidP="00CC0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Ja:</w:t>
            </w:r>
            <w:r w:rsidRPr="000D0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D0FDE">
              <w:rPr>
                <w:rFonts w:ascii="Arial" w:hAnsi="Arial" w:cs="Arial"/>
                <w:sz w:val="18"/>
                <w:szCs w:val="18"/>
              </w:rPr>
              <w:t xml:space="preserve">  seit wann: 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FDE">
              <w:rPr>
                <w:rFonts w:ascii="Arial" w:hAnsi="Arial" w:cs="Arial"/>
                <w:sz w:val="18"/>
                <w:szCs w:val="18"/>
              </w:rPr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0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F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vAlign w:val="center"/>
          </w:tcPr>
          <w:p w:rsidR="002D2D29" w:rsidRPr="000D0FDE" w:rsidRDefault="002D2D29" w:rsidP="00CC0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Nein: </w:t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F44F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D0F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D2D29" w:rsidRPr="000D0FDE" w:rsidRDefault="002D2D29" w:rsidP="002D2D29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D2D29" w:rsidRPr="000D0FDE" w:rsidTr="00CC0AA0">
        <w:trPr>
          <w:cantSplit/>
        </w:trPr>
        <w:tc>
          <w:tcPr>
            <w:tcW w:w="9212" w:type="dxa"/>
          </w:tcPr>
          <w:p w:rsidR="002D2D29" w:rsidRPr="000D0FDE" w:rsidRDefault="002D2D29" w:rsidP="00CC0AA0">
            <w:pPr>
              <w:rPr>
                <w:rFonts w:ascii="Arial" w:hAnsi="Arial" w:cs="Arial"/>
                <w:sz w:val="18"/>
              </w:rPr>
            </w:pPr>
            <w:r w:rsidRPr="000D0FDE">
              <w:rPr>
                <w:rFonts w:ascii="Arial" w:hAnsi="Arial" w:cs="Arial"/>
                <w:sz w:val="18"/>
              </w:rPr>
              <w:t xml:space="preserve">Bisherige Erkenntnisse, </w:t>
            </w:r>
            <w:r w:rsidRPr="000D0FDE">
              <w:rPr>
                <w:rFonts w:ascii="Arial" w:hAnsi="Arial" w:cs="Arial"/>
                <w:b/>
                <w:sz w:val="18"/>
              </w:rPr>
              <w:t>berufsrelevante Stärken</w:t>
            </w:r>
            <w:r w:rsidRPr="000D0FDE">
              <w:rPr>
                <w:rFonts w:ascii="Arial" w:hAnsi="Arial" w:cs="Arial"/>
                <w:sz w:val="18"/>
              </w:rPr>
              <w:t xml:space="preserve"> (fachlich/persönlich):</w:t>
            </w:r>
          </w:p>
          <w:p w:rsidR="002D2D29" w:rsidRPr="000D0FDE" w:rsidRDefault="002D2D29" w:rsidP="00CC0AA0">
            <w:pPr>
              <w:rPr>
                <w:rFonts w:ascii="Arial" w:hAnsi="Arial" w:cs="Arial"/>
              </w:rPr>
            </w:pPr>
            <w:r w:rsidRPr="000D0F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</w:rPr>
              <w:instrText xml:space="preserve"> FORMTEXT </w:instrText>
            </w:r>
            <w:r w:rsidRPr="000D0FDE">
              <w:rPr>
                <w:rFonts w:ascii="Arial" w:hAnsi="Arial" w:cs="Arial"/>
              </w:rPr>
            </w:r>
            <w:r w:rsidRPr="000D0FDE">
              <w:rPr>
                <w:rFonts w:ascii="Arial" w:hAnsi="Arial" w:cs="Arial"/>
              </w:rPr>
              <w:fldChar w:fldCharType="separate"/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Pr="000D0FDE">
              <w:rPr>
                <w:rFonts w:ascii="Arial" w:hAnsi="Arial" w:cs="Arial"/>
              </w:rPr>
              <w:fldChar w:fldCharType="end"/>
            </w:r>
          </w:p>
        </w:tc>
      </w:tr>
      <w:tr w:rsidR="002D2D29" w:rsidRPr="000D0FDE" w:rsidTr="00CC0AA0">
        <w:trPr>
          <w:cantSplit/>
        </w:trPr>
        <w:tc>
          <w:tcPr>
            <w:tcW w:w="9212" w:type="dxa"/>
          </w:tcPr>
          <w:p w:rsidR="002D2D29" w:rsidRPr="000D0FDE" w:rsidRDefault="006D291B" w:rsidP="00CC0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Bisherige Erkenntnisse</w:t>
            </w:r>
            <w:r w:rsidR="002D2D29" w:rsidRPr="000D0FDE">
              <w:rPr>
                <w:rFonts w:ascii="Arial" w:hAnsi="Arial" w:cs="Arial"/>
                <w:sz w:val="18"/>
              </w:rPr>
              <w:t xml:space="preserve">, </w:t>
            </w:r>
            <w:r w:rsidR="002D2D29" w:rsidRPr="000D0FDE">
              <w:rPr>
                <w:rFonts w:ascii="Arial" w:hAnsi="Arial" w:cs="Arial"/>
                <w:b/>
                <w:sz w:val="18"/>
              </w:rPr>
              <w:t>berufsrelevante Schwächen</w:t>
            </w:r>
            <w:r w:rsidR="002D2D29" w:rsidRPr="000D0FDE">
              <w:rPr>
                <w:rFonts w:ascii="Arial" w:hAnsi="Arial" w:cs="Arial"/>
                <w:sz w:val="18"/>
              </w:rPr>
              <w:t xml:space="preserve"> (fachlich/persönlich):</w:t>
            </w:r>
          </w:p>
          <w:p w:rsidR="002D2D29" w:rsidRPr="000D0FDE" w:rsidRDefault="002D2D29" w:rsidP="00CC0AA0">
            <w:pPr>
              <w:rPr>
                <w:rFonts w:ascii="Arial" w:hAnsi="Arial" w:cs="Arial"/>
              </w:rPr>
            </w:pPr>
            <w:r w:rsidRPr="000D0F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</w:rPr>
              <w:instrText xml:space="preserve"> FORMTEXT </w:instrText>
            </w:r>
            <w:r w:rsidRPr="000D0FDE">
              <w:rPr>
                <w:rFonts w:ascii="Arial" w:hAnsi="Arial" w:cs="Arial"/>
              </w:rPr>
            </w:r>
            <w:r w:rsidRPr="000D0FDE">
              <w:rPr>
                <w:rFonts w:ascii="Arial" w:hAnsi="Arial" w:cs="Arial"/>
              </w:rPr>
              <w:fldChar w:fldCharType="separate"/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Pr="000D0FDE">
              <w:rPr>
                <w:rFonts w:ascii="Arial" w:hAnsi="Arial" w:cs="Arial"/>
              </w:rPr>
              <w:fldChar w:fldCharType="end"/>
            </w:r>
          </w:p>
        </w:tc>
      </w:tr>
      <w:tr w:rsidR="002D2D29" w:rsidRPr="000D0FDE" w:rsidTr="00CC0AA0">
        <w:trPr>
          <w:cantSplit/>
        </w:trPr>
        <w:tc>
          <w:tcPr>
            <w:tcW w:w="9212" w:type="dxa"/>
          </w:tcPr>
          <w:p w:rsidR="002D2D29" w:rsidRPr="000D0FDE" w:rsidRDefault="002D2D29" w:rsidP="00CC0AA0">
            <w:pPr>
              <w:rPr>
                <w:rFonts w:ascii="Arial" w:hAnsi="Arial" w:cs="Arial"/>
                <w:sz w:val="18"/>
              </w:rPr>
            </w:pPr>
            <w:r w:rsidRPr="000D0FDE">
              <w:rPr>
                <w:rFonts w:ascii="Arial" w:hAnsi="Arial" w:cs="Arial"/>
                <w:sz w:val="18"/>
              </w:rPr>
              <w:t>Allgemeine Bemerkungen, Wünsche für besondere Arbeiten oder Arbeitsplätze:</w:t>
            </w:r>
          </w:p>
          <w:p w:rsidR="002D2D29" w:rsidRPr="000D0FDE" w:rsidRDefault="002D2D29" w:rsidP="00CC0AA0">
            <w:pPr>
              <w:rPr>
                <w:rFonts w:ascii="Arial" w:hAnsi="Arial" w:cs="Arial"/>
              </w:rPr>
            </w:pPr>
            <w:r w:rsidRPr="000D0F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</w:rPr>
              <w:instrText xml:space="preserve"> FORMTEXT </w:instrText>
            </w:r>
            <w:r w:rsidRPr="000D0FDE">
              <w:rPr>
                <w:rFonts w:ascii="Arial" w:hAnsi="Arial" w:cs="Arial"/>
              </w:rPr>
            </w:r>
            <w:r w:rsidRPr="000D0FDE">
              <w:rPr>
                <w:rFonts w:ascii="Arial" w:hAnsi="Arial" w:cs="Arial"/>
              </w:rPr>
              <w:fldChar w:fldCharType="separate"/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Pr="000D0FDE">
              <w:rPr>
                <w:rFonts w:ascii="Arial" w:hAnsi="Arial" w:cs="Arial"/>
              </w:rPr>
              <w:fldChar w:fldCharType="end"/>
            </w:r>
          </w:p>
        </w:tc>
      </w:tr>
    </w:tbl>
    <w:p w:rsidR="002D2D29" w:rsidRPr="00DD0DBE" w:rsidRDefault="002D2D29" w:rsidP="002D2D29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D2D29" w:rsidRPr="000D0FDE" w:rsidTr="00CC0AA0">
        <w:tc>
          <w:tcPr>
            <w:tcW w:w="9212" w:type="dxa"/>
            <w:shd w:val="clear" w:color="auto" w:fill="auto"/>
          </w:tcPr>
          <w:p w:rsidR="002D2D29" w:rsidRPr="005B3015" w:rsidRDefault="002D2D29" w:rsidP="00CC0AA0">
            <w:pPr>
              <w:pStyle w:val="berschrift2"/>
              <w:keepNext w:val="0"/>
              <w:widowControl w:val="0"/>
              <w:spacing w:before="60"/>
              <w:rPr>
                <w:i w:val="0"/>
                <w:sz w:val="18"/>
              </w:rPr>
            </w:pPr>
            <w:r w:rsidRPr="005B3015">
              <w:rPr>
                <w:i w:val="0"/>
                <w:sz w:val="18"/>
              </w:rPr>
              <w:br w:type="page"/>
              <w:t>Fachliche und berufliche Ziele</w:t>
            </w:r>
          </w:p>
        </w:tc>
      </w:tr>
      <w:tr w:rsidR="002D2D29" w:rsidRPr="000D0FDE" w:rsidTr="00CC0AA0">
        <w:tc>
          <w:tcPr>
            <w:tcW w:w="9212" w:type="dxa"/>
            <w:shd w:val="clear" w:color="auto" w:fill="auto"/>
          </w:tcPr>
          <w:p w:rsidR="002D2D29" w:rsidRPr="000D0FDE" w:rsidRDefault="002D2D29" w:rsidP="00CC0AA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0FDE">
              <w:rPr>
                <w:rFonts w:ascii="Arial" w:hAnsi="Arial" w:cs="Arial"/>
                <w:sz w:val="18"/>
                <w:szCs w:val="18"/>
              </w:rPr>
              <w:t>Bemerkungen: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F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</w:rPr>
              <w:instrText xml:space="preserve"> FORMTEXT </w:instrText>
            </w:r>
            <w:r w:rsidRPr="000D0FDE">
              <w:rPr>
                <w:rFonts w:ascii="Arial" w:hAnsi="Arial" w:cs="Arial"/>
              </w:rPr>
            </w:r>
            <w:r w:rsidRPr="000D0FDE">
              <w:rPr>
                <w:rFonts w:ascii="Arial" w:hAnsi="Arial" w:cs="Arial"/>
              </w:rPr>
              <w:fldChar w:fldCharType="separate"/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Pr="000D0FDE">
              <w:rPr>
                <w:rFonts w:ascii="Arial" w:hAnsi="Arial" w:cs="Arial"/>
              </w:rPr>
              <w:fldChar w:fldCharType="end"/>
            </w:r>
          </w:p>
        </w:tc>
      </w:tr>
      <w:tr w:rsidR="002D2D29" w:rsidRPr="000D0FDE" w:rsidTr="00CC0AA0">
        <w:tc>
          <w:tcPr>
            <w:tcW w:w="9212" w:type="dxa"/>
            <w:shd w:val="clear" w:color="auto" w:fill="auto"/>
          </w:tcPr>
          <w:p w:rsidR="002D2D29" w:rsidRPr="005B3015" w:rsidRDefault="002D2D29" w:rsidP="00CC0AA0">
            <w:pPr>
              <w:pStyle w:val="berschrift2"/>
              <w:keepNext w:val="0"/>
              <w:widowControl w:val="0"/>
              <w:spacing w:before="60"/>
              <w:rPr>
                <w:i w:val="0"/>
                <w:sz w:val="18"/>
              </w:rPr>
            </w:pPr>
            <w:r w:rsidRPr="000D0FDE">
              <w:rPr>
                <w:i w:val="0"/>
                <w:sz w:val="18"/>
              </w:rPr>
              <w:t>Soziale und persönliche Ziele (Schlüsselqualifikationen)</w:t>
            </w:r>
          </w:p>
        </w:tc>
      </w:tr>
      <w:tr w:rsidR="002D2D29" w:rsidRPr="000D0FDE" w:rsidTr="00CC0AA0">
        <w:tc>
          <w:tcPr>
            <w:tcW w:w="9212" w:type="dxa"/>
            <w:shd w:val="clear" w:color="auto" w:fill="auto"/>
          </w:tcPr>
          <w:p w:rsidR="002D2D29" w:rsidRPr="000D0FDE" w:rsidRDefault="002D2D29" w:rsidP="00CC0AA0">
            <w:pPr>
              <w:widowControl w:val="0"/>
              <w:rPr>
                <w:rFonts w:ascii="Arial" w:hAnsi="Arial" w:cs="Arial"/>
                <w:sz w:val="18"/>
              </w:rPr>
            </w:pPr>
            <w:r w:rsidRPr="000D0FDE">
              <w:rPr>
                <w:rFonts w:ascii="Arial" w:hAnsi="Arial" w:cs="Arial"/>
                <w:sz w:val="18"/>
                <w:szCs w:val="18"/>
              </w:rPr>
              <w:t>Bemerkungen: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F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</w:rPr>
              <w:instrText xml:space="preserve"> FORMTEXT </w:instrText>
            </w:r>
            <w:r w:rsidRPr="000D0FDE">
              <w:rPr>
                <w:rFonts w:ascii="Arial" w:hAnsi="Arial" w:cs="Arial"/>
              </w:rPr>
            </w:r>
            <w:r w:rsidRPr="000D0FDE">
              <w:rPr>
                <w:rFonts w:ascii="Arial" w:hAnsi="Arial" w:cs="Arial"/>
              </w:rPr>
              <w:fldChar w:fldCharType="separate"/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="00B530BD">
              <w:rPr>
                <w:rFonts w:ascii="Arial" w:hAnsi="Arial" w:cs="Arial"/>
                <w:noProof/>
              </w:rPr>
              <w:t> </w:t>
            </w:r>
            <w:r w:rsidRPr="000D0FDE">
              <w:rPr>
                <w:rFonts w:ascii="Arial" w:hAnsi="Arial" w:cs="Arial"/>
              </w:rPr>
              <w:fldChar w:fldCharType="end"/>
            </w:r>
          </w:p>
        </w:tc>
      </w:tr>
    </w:tbl>
    <w:p w:rsidR="002D2D29" w:rsidRDefault="002D2D29" w:rsidP="002D2D2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B6637" w:rsidRPr="000D0FDE" w:rsidTr="004013EA">
        <w:tc>
          <w:tcPr>
            <w:tcW w:w="9212" w:type="dxa"/>
            <w:shd w:val="clear" w:color="auto" w:fill="auto"/>
          </w:tcPr>
          <w:p w:rsidR="003B6637" w:rsidRPr="005B3015" w:rsidRDefault="003B6637" w:rsidP="0031715F">
            <w:pPr>
              <w:pStyle w:val="berschrift2"/>
              <w:keepNext w:val="0"/>
              <w:widowControl w:val="0"/>
              <w:spacing w:before="60"/>
              <w:rPr>
                <w:i w:val="0"/>
                <w:sz w:val="18"/>
              </w:rPr>
            </w:pPr>
            <w:r w:rsidRPr="005B3015">
              <w:rPr>
                <w:i w:val="0"/>
                <w:sz w:val="18"/>
              </w:rPr>
              <w:br w:type="page"/>
              <w:t>Ziele</w:t>
            </w:r>
            <w:r>
              <w:rPr>
                <w:i w:val="0"/>
                <w:sz w:val="18"/>
              </w:rPr>
              <w:t xml:space="preserve"> im Jobcoaching</w:t>
            </w:r>
            <w:r w:rsidR="0031715F">
              <w:rPr>
                <w:i w:val="0"/>
                <w:sz w:val="18"/>
              </w:rPr>
              <w:t xml:space="preserve"> </w:t>
            </w:r>
            <w:r w:rsidR="0031715F" w:rsidRPr="0031715F">
              <w:rPr>
                <w:b w:val="0"/>
                <w:i w:val="0"/>
                <w:sz w:val="18"/>
              </w:rPr>
              <w:t xml:space="preserve">(z.B. Bewerbungskompetenz erhöhen, Arbeitsmarktfähigkeit erreichen, </w:t>
            </w:r>
            <w:r w:rsidR="0031715F">
              <w:rPr>
                <w:b w:val="0"/>
                <w:i w:val="0"/>
                <w:sz w:val="18"/>
              </w:rPr>
              <w:t>Stellenvermittlung, Motivation etc.</w:t>
            </w:r>
            <w:r w:rsidR="0031715F" w:rsidRPr="0031715F">
              <w:rPr>
                <w:b w:val="0"/>
                <w:i w:val="0"/>
                <w:sz w:val="18"/>
              </w:rPr>
              <w:t>)</w:t>
            </w:r>
          </w:p>
        </w:tc>
      </w:tr>
      <w:tr w:rsidR="003B6637" w:rsidRPr="000D0FDE" w:rsidTr="004013EA">
        <w:tc>
          <w:tcPr>
            <w:tcW w:w="9212" w:type="dxa"/>
            <w:shd w:val="clear" w:color="auto" w:fill="auto"/>
          </w:tcPr>
          <w:p w:rsidR="003B6637" w:rsidRPr="000D0FDE" w:rsidRDefault="003B6637" w:rsidP="004013E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0FDE">
              <w:rPr>
                <w:rFonts w:ascii="Arial" w:hAnsi="Arial" w:cs="Arial"/>
                <w:sz w:val="18"/>
                <w:szCs w:val="18"/>
              </w:rPr>
              <w:t>Bemerkungen: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F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</w:rPr>
              <w:instrText xml:space="preserve"> FORMTEXT </w:instrText>
            </w:r>
            <w:r w:rsidRPr="000D0FDE">
              <w:rPr>
                <w:rFonts w:ascii="Arial" w:hAnsi="Arial" w:cs="Arial"/>
              </w:rPr>
            </w:r>
            <w:r w:rsidRPr="000D0F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D0FDE">
              <w:rPr>
                <w:rFonts w:ascii="Arial" w:hAnsi="Arial" w:cs="Arial"/>
              </w:rPr>
              <w:fldChar w:fldCharType="end"/>
            </w:r>
          </w:p>
        </w:tc>
      </w:tr>
      <w:tr w:rsidR="0078443F" w:rsidRPr="000D0FDE" w:rsidTr="004013EA">
        <w:tc>
          <w:tcPr>
            <w:tcW w:w="9212" w:type="dxa"/>
            <w:shd w:val="clear" w:color="auto" w:fill="auto"/>
          </w:tcPr>
          <w:p w:rsidR="0078443F" w:rsidRPr="000D0FDE" w:rsidRDefault="0078443F" w:rsidP="004013E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Wünsche zu Reporting: </w:t>
            </w:r>
            <w:r w:rsidRPr="000D0F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FDE">
              <w:rPr>
                <w:rFonts w:ascii="Arial" w:hAnsi="Arial" w:cs="Arial"/>
              </w:rPr>
              <w:instrText xml:space="preserve"> FORMTEXT </w:instrText>
            </w:r>
            <w:r w:rsidRPr="000D0FDE">
              <w:rPr>
                <w:rFonts w:ascii="Arial" w:hAnsi="Arial" w:cs="Arial"/>
              </w:rPr>
            </w:r>
            <w:r w:rsidRPr="000D0F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D0FD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D2C73" w:rsidRDefault="00AD2C73" w:rsidP="002D2D2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D2C73" w:rsidRDefault="00AD2C73" w:rsidP="002D2D2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04CD6" w:rsidRPr="000D0FDE" w:rsidTr="00AD2C73">
        <w:tc>
          <w:tcPr>
            <w:tcW w:w="9062" w:type="dxa"/>
            <w:shd w:val="clear" w:color="auto" w:fill="auto"/>
          </w:tcPr>
          <w:p w:rsidR="00F04CD6" w:rsidRPr="005B3015" w:rsidRDefault="00F04CD6" w:rsidP="00F04CD6">
            <w:pPr>
              <w:pStyle w:val="berschrift2"/>
              <w:keepNext w:val="0"/>
              <w:widowControl w:val="0"/>
              <w:spacing w:before="60"/>
              <w:rPr>
                <w:i w:val="0"/>
                <w:sz w:val="18"/>
              </w:rPr>
            </w:pPr>
            <w:r w:rsidRPr="005B3015">
              <w:rPr>
                <w:i w:val="0"/>
                <w:sz w:val="18"/>
              </w:rPr>
              <w:br w:type="page"/>
            </w:r>
            <w:r>
              <w:rPr>
                <w:i w:val="0"/>
                <w:sz w:val="18"/>
              </w:rPr>
              <w:t>Auflagen der Sozialbehörde</w:t>
            </w:r>
          </w:p>
        </w:tc>
      </w:tr>
      <w:tr w:rsidR="00F04CD6" w:rsidRPr="000D0FDE" w:rsidTr="00AD2C73">
        <w:tc>
          <w:tcPr>
            <w:tcW w:w="9062" w:type="dxa"/>
            <w:shd w:val="clear" w:color="auto" w:fill="auto"/>
          </w:tcPr>
          <w:p w:rsidR="00F04CD6" w:rsidRPr="00AD2C73" w:rsidRDefault="00F04CD6" w:rsidP="004013E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2C73">
              <w:rPr>
                <w:rFonts w:ascii="Arial" w:hAnsi="Arial" w:cs="Arial"/>
                <w:sz w:val="18"/>
                <w:szCs w:val="18"/>
              </w:rPr>
              <w:t xml:space="preserve">Bemerkungen: </w:t>
            </w:r>
            <w:r w:rsidRPr="00AD2C7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C73">
              <w:rPr>
                <w:rFonts w:ascii="Arial" w:hAnsi="Arial" w:cs="Arial"/>
              </w:rPr>
              <w:instrText xml:space="preserve"> FORMTEXT </w:instrText>
            </w:r>
            <w:r w:rsidRPr="00AD2C73">
              <w:rPr>
                <w:rFonts w:ascii="Arial" w:hAnsi="Arial" w:cs="Arial"/>
              </w:rPr>
            </w:r>
            <w:r w:rsidRPr="00AD2C73">
              <w:rPr>
                <w:rFonts w:ascii="Arial" w:hAnsi="Arial" w:cs="Arial"/>
              </w:rPr>
              <w:fldChar w:fldCharType="separate"/>
            </w:r>
            <w:r w:rsidRPr="00AD2C73">
              <w:rPr>
                <w:rFonts w:ascii="Arial" w:hAnsi="Arial" w:cs="Arial"/>
                <w:noProof/>
              </w:rPr>
              <w:t> </w:t>
            </w:r>
            <w:r w:rsidRPr="00AD2C73">
              <w:rPr>
                <w:rFonts w:ascii="Arial" w:hAnsi="Arial" w:cs="Arial"/>
                <w:noProof/>
              </w:rPr>
              <w:t> </w:t>
            </w:r>
            <w:r w:rsidRPr="00AD2C73">
              <w:rPr>
                <w:rFonts w:ascii="Arial" w:hAnsi="Arial" w:cs="Arial"/>
                <w:noProof/>
              </w:rPr>
              <w:t> </w:t>
            </w:r>
            <w:r w:rsidRPr="00AD2C73">
              <w:rPr>
                <w:rFonts w:ascii="Arial" w:hAnsi="Arial" w:cs="Arial"/>
                <w:noProof/>
              </w:rPr>
              <w:t> </w:t>
            </w:r>
            <w:r w:rsidRPr="00AD2C73">
              <w:rPr>
                <w:rFonts w:ascii="Arial" w:hAnsi="Arial" w:cs="Arial"/>
                <w:noProof/>
              </w:rPr>
              <w:t> </w:t>
            </w:r>
            <w:r w:rsidRPr="00AD2C73">
              <w:rPr>
                <w:rFonts w:ascii="Arial" w:hAnsi="Arial" w:cs="Arial"/>
              </w:rPr>
              <w:fldChar w:fldCharType="end"/>
            </w:r>
          </w:p>
        </w:tc>
      </w:tr>
    </w:tbl>
    <w:p w:rsidR="00F04CD6" w:rsidRPr="000D0FDE" w:rsidRDefault="00F04CD6" w:rsidP="00936C4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F04CD6" w:rsidRPr="000D0FDE" w:rsidSect="00AD2C7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1134" w:left="1701" w:header="6" w:footer="6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BD" w:rsidRDefault="00B530BD">
      <w:r>
        <w:separator/>
      </w:r>
    </w:p>
  </w:endnote>
  <w:endnote w:type="continuationSeparator" w:id="0">
    <w:p w:rsidR="00B530BD" w:rsidRDefault="00B5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BD" w:rsidRPr="00B530BD" w:rsidRDefault="00B530BD" w:rsidP="00BF0C8C">
    <w:pPr>
      <w:pStyle w:val="Fuzeile"/>
      <w:tabs>
        <w:tab w:val="clear" w:pos="4536"/>
        <w:tab w:val="center" w:pos="4281"/>
      </w:tabs>
      <w:rPr>
        <w:rFonts w:ascii="Arial" w:hAnsi="Arial" w:cs="Arial"/>
        <w:sz w:val="14"/>
        <w:szCs w:val="14"/>
      </w:rPr>
    </w:pPr>
    <w:r w:rsidRPr="00B530BD">
      <w:rPr>
        <w:rStyle w:val="Seitenzahl"/>
        <w:rFonts w:ascii="Arial" w:hAnsi="Arial" w:cs="Arial"/>
        <w:sz w:val="14"/>
        <w:szCs w:val="14"/>
      </w:rPr>
      <w:tab/>
    </w:r>
    <w:r w:rsidRPr="00B530BD">
      <w:rPr>
        <w:rFonts w:ascii="Arial" w:hAnsi="Arial" w:cs="Arial"/>
        <w:sz w:val="14"/>
        <w:szCs w:val="14"/>
      </w:rPr>
      <w:t xml:space="preserve">- </w:t>
    </w:r>
    <w:r w:rsidRPr="00712E55">
      <w:rPr>
        <w:rStyle w:val="Seitenzahl"/>
        <w:rFonts w:ascii="Arial" w:hAnsi="Arial" w:cs="Arial"/>
        <w:sz w:val="14"/>
        <w:szCs w:val="14"/>
      </w:rPr>
      <w:fldChar w:fldCharType="begin"/>
    </w:r>
    <w:r w:rsidRPr="00B530BD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712E55">
      <w:rPr>
        <w:rStyle w:val="Seitenzahl"/>
        <w:rFonts w:ascii="Arial" w:hAnsi="Arial" w:cs="Arial"/>
        <w:sz w:val="14"/>
        <w:szCs w:val="14"/>
      </w:rPr>
      <w:fldChar w:fldCharType="separate"/>
    </w:r>
    <w:r w:rsidR="006375C7">
      <w:rPr>
        <w:rStyle w:val="Seitenzahl"/>
        <w:rFonts w:ascii="Arial" w:hAnsi="Arial" w:cs="Arial"/>
        <w:noProof/>
        <w:sz w:val="14"/>
        <w:szCs w:val="14"/>
      </w:rPr>
      <w:t>2</w:t>
    </w:r>
    <w:r w:rsidRPr="00712E55">
      <w:rPr>
        <w:rStyle w:val="Seitenzahl"/>
        <w:rFonts w:ascii="Arial" w:hAnsi="Arial" w:cs="Arial"/>
        <w:sz w:val="14"/>
        <w:szCs w:val="14"/>
      </w:rPr>
      <w:fldChar w:fldCharType="end"/>
    </w:r>
    <w:r w:rsidRPr="00B530BD">
      <w:rPr>
        <w:rFonts w:ascii="Arial" w:hAnsi="Arial" w:cs="Arial"/>
        <w:sz w:val="14"/>
        <w:szCs w:val="1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BD" w:rsidRPr="00B530BD" w:rsidRDefault="00B530BD" w:rsidP="006852CF">
    <w:pPr>
      <w:pStyle w:val="Fuzeile"/>
      <w:tabs>
        <w:tab w:val="clear" w:pos="4536"/>
        <w:tab w:val="center" w:pos="4281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BD" w:rsidRDefault="00B530BD">
      <w:r>
        <w:separator/>
      </w:r>
    </w:p>
  </w:footnote>
  <w:footnote w:type="continuationSeparator" w:id="0">
    <w:p w:rsidR="00B530BD" w:rsidRDefault="00B5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BD" w:rsidRPr="00193A5E" w:rsidRDefault="00B530BD" w:rsidP="00193A5E">
    <w:pPr>
      <w:pStyle w:val="szlDepHinweis"/>
      <w:spacing w:before="0" w:line="240" w:lineRule="auto"/>
      <w:rPr>
        <w:sz w:val="2"/>
        <w:szCs w:val="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2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20"/>
      <w:gridCol w:w="6124"/>
    </w:tblGrid>
    <w:tr w:rsidR="00493F30" w:rsidRPr="00AA669C" w:rsidTr="00493F30">
      <w:trPr>
        <w:cantSplit/>
        <w:trHeight w:hRule="exact" w:val="80"/>
      </w:trPr>
      <w:tc>
        <w:tcPr>
          <w:tcW w:w="0" w:type="auto"/>
          <w:shd w:val="clear" w:color="auto" w:fill="auto"/>
          <w:noWrap/>
          <w:tcMar>
            <w:top w:w="28" w:type="dxa"/>
            <w:right w:w="0" w:type="dxa"/>
          </w:tcMar>
        </w:tcPr>
        <w:p w:rsidR="00493F30" w:rsidRPr="00AA669C" w:rsidRDefault="00493F30" w:rsidP="00B530BD">
          <w:pPr>
            <w:pStyle w:val="Funktion"/>
            <w:rPr>
              <w:rFonts w:ascii="Arial" w:hAnsi="Arial" w:cs="Arial"/>
              <w:highlight w:val="white"/>
            </w:rPr>
          </w:pPr>
        </w:p>
      </w:tc>
      <w:tc>
        <w:tcPr>
          <w:tcW w:w="6124" w:type="dxa"/>
          <w:shd w:val="clear" w:color="auto" w:fill="auto"/>
          <w:tcMar>
            <w:top w:w="28" w:type="dxa"/>
            <w:left w:w="0" w:type="dxa"/>
          </w:tcMar>
        </w:tcPr>
        <w:p w:rsidR="00493F30" w:rsidRPr="00D950A9" w:rsidRDefault="00493F30" w:rsidP="00B530BD">
          <w:pPr>
            <w:pStyle w:val="Kopfzeile"/>
            <w:rPr>
              <w:rFonts w:ascii="Arial" w:hAnsi="Arial" w:cs="Arial"/>
              <w:sz w:val="24"/>
              <w:szCs w:val="24"/>
            </w:rPr>
          </w:pPr>
          <w:r w:rsidRPr="00D950A9">
            <w:rPr>
              <w:rFonts w:ascii="Arial" w:hAnsi="Arial" w:cs="Arial"/>
              <w:sz w:val="24"/>
              <w:szCs w:val="24"/>
            </w:rPr>
            <w:t>Beispiel einer Zuweisung</w:t>
          </w:r>
        </w:p>
      </w:tc>
    </w:tr>
  </w:tbl>
  <w:p w:rsidR="00B530BD" w:rsidRPr="00B530BD" w:rsidRDefault="00B530BD" w:rsidP="006852CF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DD3CE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72A09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71E3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AA6A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624C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004C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882A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E0ED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2E7E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00000003"/>
    <w:lvl w:ilvl="0" w:tplc="E2C642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D90677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572DB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9058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5E83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E4E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EE33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6225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D1C94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6"/>
    <w:multiLevelType w:val="hybridMultilevel"/>
    <w:tmpl w:val="00000006"/>
    <w:lvl w:ilvl="0" w:tplc="A9C22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0C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6C4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4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20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428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49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EA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AA1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3766BC"/>
    <w:multiLevelType w:val="hybridMultilevel"/>
    <w:tmpl w:val="F84AC11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B7DE0"/>
    <w:multiLevelType w:val="hybridMultilevel"/>
    <w:tmpl w:val="8ABCF9F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314AF"/>
    <w:multiLevelType w:val="hybridMultilevel"/>
    <w:tmpl w:val="7F5C49AC"/>
    <w:lvl w:ilvl="0" w:tplc="CECE58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B283D"/>
    <w:multiLevelType w:val="hybridMultilevel"/>
    <w:tmpl w:val="F6D885DC"/>
    <w:lvl w:ilvl="0" w:tplc="CECE58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846FD"/>
    <w:multiLevelType w:val="hybridMultilevel"/>
    <w:tmpl w:val="54BE98C0"/>
    <w:lvl w:ilvl="0" w:tplc="912CCBB2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45486"/>
    <w:multiLevelType w:val="hybridMultilevel"/>
    <w:tmpl w:val="DA9E916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9E70D1"/>
    <w:multiLevelType w:val="hybridMultilevel"/>
    <w:tmpl w:val="A4BAE2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8C"/>
    <w:rsid w:val="00007783"/>
    <w:rsid w:val="00010BB9"/>
    <w:rsid w:val="00011A3A"/>
    <w:rsid w:val="00017201"/>
    <w:rsid w:val="00045221"/>
    <w:rsid w:val="000520E6"/>
    <w:rsid w:val="00060AB0"/>
    <w:rsid w:val="00062893"/>
    <w:rsid w:val="00066165"/>
    <w:rsid w:val="0007523B"/>
    <w:rsid w:val="00076B35"/>
    <w:rsid w:val="00084A95"/>
    <w:rsid w:val="0009194C"/>
    <w:rsid w:val="00094D41"/>
    <w:rsid w:val="000B0876"/>
    <w:rsid w:val="000B19F1"/>
    <w:rsid w:val="000C26B4"/>
    <w:rsid w:val="0013271C"/>
    <w:rsid w:val="00153B1F"/>
    <w:rsid w:val="00163B3C"/>
    <w:rsid w:val="0017291A"/>
    <w:rsid w:val="00181163"/>
    <w:rsid w:val="001847E4"/>
    <w:rsid w:val="00193A5E"/>
    <w:rsid w:val="001D4DFB"/>
    <w:rsid w:val="00212226"/>
    <w:rsid w:val="00231A7E"/>
    <w:rsid w:val="00241008"/>
    <w:rsid w:val="002639DE"/>
    <w:rsid w:val="00270B98"/>
    <w:rsid w:val="00272FF9"/>
    <w:rsid w:val="002733BB"/>
    <w:rsid w:val="00275D40"/>
    <w:rsid w:val="00286D0E"/>
    <w:rsid w:val="002D2D29"/>
    <w:rsid w:val="002D2FB1"/>
    <w:rsid w:val="003150A7"/>
    <w:rsid w:val="0031651B"/>
    <w:rsid w:val="0031715F"/>
    <w:rsid w:val="003332E1"/>
    <w:rsid w:val="00333E6E"/>
    <w:rsid w:val="00335AA0"/>
    <w:rsid w:val="00336F92"/>
    <w:rsid w:val="00356795"/>
    <w:rsid w:val="003606C4"/>
    <w:rsid w:val="003719BA"/>
    <w:rsid w:val="00384DF7"/>
    <w:rsid w:val="003A7433"/>
    <w:rsid w:val="003B1DB2"/>
    <w:rsid w:val="003B6637"/>
    <w:rsid w:val="003C11FA"/>
    <w:rsid w:val="003C4D1D"/>
    <w:rsid w:val="00413F51"/>
    <w:rsid w:val="0042229C"/>
    <w:rsid w:val="0043564B"/>
    <w:rsid w:val="00482537"/>
    <w:rsid w:val="0049311C"/>
    <w:rsid w:val="00493F30"/>
    <w:rsid w:val="004A0A9A"/>
    <w:rsid w:val="004A364E"/>
    <w:rsid w:val="004F1706"/>
    <w:rsid w:val="00510E56"/>
    <w:rsid w:val="00512E02"/>
    <w:rsid w:val="00537513"/>
    <w:rsid w:val="00542205"/>
    <w:rsid w:val="0054227A"/>
    <w:rsid w:val="00555F74"/>
    <w:rsid w:val="0056093B"/>
    <w:rsid w:val="005617EA"/>
    <w:rsid w:val="00577471"/>
    <w:rsid w:val="005C7E5D"/>
    <w:rsid w:val="005E3B13"/>
    <w:rsid w:val="00607C73"/>
    <w:rsid w:val="00610F6E"/>
    <w:rsid w:val="00615EA0"/>
    <w:rsid w:val="0062259C"/>
    <w:rsid w:val="00625B78"/>
    <w:rsid w:val="006375C7"/>
    <w:rsid w:val="00645DB7"/>
    <w:rsid w:val="006462F2"/>
    <w:rsid w:val="00652E38"/>
    <w:rsid w:val="0067664D"/>
    <w:rsid w:val="00684AA7"/>
    <w:rsid w:val="006852CF"/>
    <w:rsid w:val="006864D7"/>
    <w:rsid w:val="006A1A0F"/>
    <w:rsid w:val="006D291B"/>
    <w:rsid w:val="006E6006"/>
    <w:rsid w:val="006E6E9E"/>
    <w:rsid w:val="00712E55"/>
    <w:rsid w:val="00725ADB"/>
    <w:rsid w:val="0074570D"/>
    <w:rsid w:val="0078443F"/>
    <w:rsid w:val="00794F39"/>
    <w:rsid w:val="007A13E0"/>
    <w:rsid w:val="007A714D"/>
    <w:rsid w:val="007C4F6F"/>
    <w:rsid w:val="007E7572"/>
    <w:rsid w:val="007F15BF"/>
    <w:rsid w:val="00822491"/>
    <w:rsid w:val="0084356A"/>
    <w:rsid w:val="00844363"/>
    <w:rsid w:val="00885166"/>
    <w:rsid w:val="00891B9E"/>
    <w:rsid w:val="008A0FA7"/>
    <w:rsid w:val="008F4384"/>
    <w:rsid w:val="008F67A7"/>
    <w:rsid w:val="00930306"/>
    <w:rsid w:val="00936C40"/>
    <w:rsid w:val="00946738"/>
    <w:rsid w:val="00991FC4"/>
    <w:rsid w:val="009943DA"/>
    <w:rsid w:val="009B7FD2"/>
    <w:rsid w:val="009C6CFD"/>
    <w:rsid w:val="009D3A00"/>
    <w:rsid w:val="009E5ECE"/>
    <w:rsid w:val="00A06982"/>
    <w:rsid w:val="00A246C7"/>
    <w:rsid w:val="00A27BE3"/>
    <w:rsid w:val="00A35E48"/>
    <w:rsid w:val="00A5441C"/>
    <w:rsid w:val="00A73F28"/>
    <w:rsid w:val="00A90D4F"/>
    <w:rsid w:val="00A94150"/>
    <w:rsid w:val="00AA0ED9"/>
    <w:rsid w:val="00AA669C"/>
    <w:rsid w:val="00AC13B4"/>
    <w:rsid w:val="00AD1930"/>
    <w:rsid w:val="00AD2C73"/>
    <w:rsid w:val="00AD2F0B"/>
    <w:rsid w:val="00AD5579"/>
    <w:rsid w:val="00AE14A3"/>
    <w:rsid w:val="00AE291F"/>
    <w:rsid w:val="00B11B36"/>
    <w:rsid w:val="00B15710"/>
    <w:rsid w:val="00B260B2"/>
    <w:rsid w:val="00B31ECD"/>
    <w:rsid w:val="00B35096"/>
    <w:rsid w:val="00B42784"/>
    <w:rsid w:val="00B530BD"/>
    <w:rsid w:val="00B55909"/>
    <w:rsid w:val="00B63661"/>
    <w:rsid w:val="00B71DCD"/>
    <w:rsid w:val="00B83E23"/>
    <w:rsid w:val="00BD6663"/>
    <w:rsid w:val="00BE492F"/>
    <w:rsid w:val="00BF0C8C"/>
    <w:rsid w:val="00BF4075"/>
    <w:rsid w:val="00C10615"/>
    <w:rsid w:val="00C22DCA"/>
    <w:rsid w:val="00C237E2"/>
    <w:rsid w:val="00C27B2B"/>
    <w:rsid w:val="00C30C34"/>
    <w:rsid w:val="00C30D94"/>
    <w:rsid w:val="00C34427"/>
    <w:rsid w:val="00C41859"/>
    <w:rsid w:val="00C57A63"/>
    <w:rsid w:val="00C7126A"/>
    <w:rsid w:val="00C74A45"/>
    <w:rsid w:val="00C75805"/>
    <w:rsid w:val="00C93392"/>
    <w:rsid w:val="00CC0AA0"/>
    <w:rsid w:val="00CC5E9A"/>
    <w:rsid w:val="00CD577E"/>
    <w:rsid w:val="00D30FD8"/>
    <w:rsid w:val="00D749B2"/>
    <w:rsid w:val="00D76A71"/>
    <w:rsid w:val="00DB2C44"/>
    <w:rsid w:val="00DC42FF"/>
    <w:rsid w:val="00DD1ECF"/>
    <w:rsid w:val="00E04AA8"/>
    <w:rsid w:val="00E561FD"/>
    <w:rsid w:val="00E87B6F"/>
    <w:rsid w:val="00E90ACB"/>
    <w:rsid w:val="00E97C92"/>
    <w:rsid w:val="00EE45F2"/>
    <w:rsid w:val="00F04CD6"/>
    <w:rsid w:val="00F200B7"/>
    <w:rsid w:val="00F2598A"/>
    <w:rsid w:val="00F56129"/>
    <w:rsid w:val="00F61228"/>
    <w:rsid w:val="00F614AD"/>
    <w:rsid w:val="00F647AD"/>
    <w:rsid w:val="00FA7359"/>
    <w:rsid w:val="00FB02B8"/>
    <w:rsid w:val="00FB24C9"/>
    <w:rsid w:val="00FC20AC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;"/>
  <w14:docId w14:val="3082D88C"/>
  <w15:docId w15:val="{3B3B4012-607F-460E-9244-71F2D6C0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AA8"/>
    <w:pPr>
      <w:spacing w:line="270" w:lineRule="atLeast"/>
    </w:pPr>
    <w:rPr>
      <w:rFonts w:ascii="TradeGothic Light" w:hAnsi="TradeGothic Light"/>
      <w:spacing w:val="-3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2D2D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D2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F0C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F0C8C"/>
    <w:pPr>
      <w:tabs>
        <w:tab w:val="center" w:pos="4536"/>
        <w:tab w:val="right" w:pos="9072"/>
      </w:tabs>
    </w:pPr>
  </w:style>
  <w:style w:type="paragraph" w:customStyle="1" w:styleId="szlDepHinweis">
    <w:name w:val="szlDepHinweis"/>
    <w:basedOn w:val="Kopfzeile"/>
    <w:rsid w:val="00BF0C8C"/>
    <w:pPr>
      <w:spacing w:before="100"/>
    </w:pPr>
    <w:rPr>
      <w:rFonts w:ascii="TradeGothic" w:hAnsi="TradeGothic"/>
      <w:spacing w:val="3"/>
      <w:sz w:val="16"/>
    </w:rPr>
  </w:style>
  <w:style w:type="paragraph" w:customStyle="1" w:styleId="szlDepAmt">
    <w:name w:val="szlDepAmt"/>
    <w:basedOn w:val="szlDepHinweis"/>
    <w:rsid w:val="00BF0C8C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sid w:val="00BF0C8C"/>
    <w:rPr>
      <w:spacing w:val="3"/>
      <w:sz w:val="16"/>
    </w:rPr>
  </w:style>
  <w:style w:type="paragraph" w:customStyle="1" w:styleId="szlDienstFunkt">
    <w:name w:val="szlDienstFunkt"/>
    <w:basedOn w:val="Standard"/>
    <w:rsid w:val="00BF0C8C"/>
    <w:pPr>
      <w:framePr w:w="3708" w:h="1456" w:hSpace="141" w:wrap="around" w:vAnchor="page" w:hAnchor="page" w:x="4467" w:y="721"/>
      <w:spacing w:line="280" w:lineRule="exact"/>
    </w:pPr>
    <w:rPr>
      <w:rFonts w:ascii="TradeGothic" w:hAnsi="TradeGothic"/>
      <w:b/>
      <w:spacing w:val="3"/>
      <w:sz w:val="16"/>
    </w:rPr>
  </w:style>
  <w:style w:type="paragraph" w:customStyle="1" w:styleId="szlDAdress1">
    <w:name w:val="szlDAdress1"/>
    <w:basedOn w:val="szlDienstFunkt"/>
    <w:rsid w:val="00BF0C8C"/>
    <w:pPr>
      <w:framePr w:wrap="around"/>
    </w:pPr>
    <w:rPr>
      <w:rFonts w:ascii="TradeGothic Light" w:hAnsi="TradeGothic Light"/>
      <w:b w:val="0"/>
    </w:rPr>
  </w:style>
  <w:style w:type="paragraph" w:customStyle="1" w:styleId="szlDAdressff">
    <w:name w:val="szlDAdressff"/>
    <w:basedOn w:val="szlDAdress1"/>
    <w:rsid w:val="00BF0C8C"/>
    <w:pPr>
      <w:framePr w:wrap="around"/>
      <w:spacing w:line="190" w:lineRule="exact"/>
    </w:pPr>
  </w:style>
  <w:style w:type="character" w:styleId="Seitenzahl">
    <w:name w:val="page number"/>
    <w:basedOn w:val="Absatz-Standardschriftart"/>
    <w:rsid w:val="00BF0C8C"/>
  </w:style>
  <w:style w:type="table" w:styleId="Tabellenraster">
    <w:name w:val="Table Grid"/>
    <w:basedOn w:val="NormaleTabelle"/>
    <w:rsid w:val="00BF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">
    <w:name w:val="Subject"/>
    <w:basedOn w:val="Standard"/>
    <w:rsid w:val="00E04AA8"/>
    <w:pPr>
      <w:keepNext/>
      <w:tabs>
        <w:tab w:val="right" w:pos="-284"/>
      </w:tabs>
    </w:pPr>
    <w:rPr>
      <w:b/>
    </w:rPr>
  </w:style>
  <w:style w:type="paragraph" w:customStyle="1" w:styleId="EmpfAdresse">
    <w:name w:val="EmpfAdresse"/>
    <w:basedOn w:val="Standard"/>
    <w:semiHidden/>
    <w:rsid w:val="00E04AA8"/>
    <w:pPr>
      <w:keepNext/>
    </w:pPr>
  </w:style>
  <w:style w:type="character" w:customStyle="1" w:styleId="PP">
    <w:name w:val="P.P."/>
    <w:semiHidden/>
    <w:rsid w:val="00E04AA8"/>
    <w:rPr>
      <w:b/>
      <w:sz w:val="22"/>
      <w:lang w:val="de-CH"/>
    </w:rPr>
  </w:style>
  <w:style w:type="paragraph" w:customStyle="1" w:styleId="LSI">
    <w:name w:val="LSI"/>
    <w:basedOn w:val="Standard"/>
    <w:semiHidden/>
    <w:rsid w:val="00E04AA8"/>
    <w:rPr>
      <w:b/>
    </w:rPr>
  </w:style>
  <w:style w:type="paragraph" w:customStyle="1" w:styleId="DeptHinweis">
    <w:name w:val="DeptHinweis"/>
    <w:basedOn w:val="Standard"/>
    <w:next w:val="Standard"/>
    <w:semiHidden/>
    <w:rsid w:val="00DC42FF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semiHidden/>
    <w:rsid w:val="00DC42FF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semiHidden/>
    <w:rsid w:val="00DC42FF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semiHidden/>
    <w:rsid w:val="00DC42FF"/>
    <w:pPr>
      <w:spacing w:before="80" w:after="200" w:line="240" w:lineRule="auto"/>
    </w:pPr>
    <w:rPr>
      <w:rFonts w:ascii="TradeGothic" w:hAnsi="TradeGothic"/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DC42FF"/>
    <w:pPr>
      <w:spacing w:line="190" w:lineRule="exact"/>
    </w:pPr>
    <w:rPr>
      <w:spacing w:val="3"/>
      <w:sz w:val="16"/>
      <w:szCs w:val="16"/>
    </w:rPr>
  </w:style>
  <w:style w:type="character" w:customStyle="1" w:styleId="DienstFunktChar">
    <w:name w:val="DienstFunkt Char"/>
    <w:link w:val="DienstFunkt"/>
    <w:rsid w:val="00DC42FF"/>
    <w:rPr>
      <w:rFonts w:ascii="TradeGothic" w:hAnsi="TradeGothic"/>
      <w:b/>
      <w:spacing w:val="3"/>
      <w:sz w:val="16"/>
      <w:szCs w:val="16"/>
      <w:lang w:val="de-CH" w:eastAsia="en-US" w:bidi="ar-SA"/>
    </w:rPr>
  </w:style>
  <w:style w:type="paragraph" w:customStyle="1" w:styleId="TabelleText">
    <w:name w:val="Tabelle Text"/>
    <w:basedOn w:val="Standard"/>
    <w:rsid w:val="00C93392"/>
    <w:pPr>
      <w:tabs>
        <w:tab w:val="left" w:pos="425"/>
      </w:tabs>
      <w:spacing w:before="20" w:after="20" w:line="240" w:lineRule="auto"/>
    </w:pPr>
    <w:rPr>
      <w:rFonts w:ascii="Arial" w:hAnsi="Arial"/>
      <w:spacing w:val="0"/>
      <w:szCs w:val="20"/>
      <w:lang w:eastAsia="de-CH"/>
    </w:rPr>
  </w:style>
  <w:style w:type="paragraph" w:styleId="Textkrper">
    <w:name w:val="Body Text"/>
    <w:basedOn w:val="Standard"/>
    <w:rsid w:val="00C93392"/>
    <w:pPr>
      <w:tabs>
        <w:tab w:val="left" w:pos="425"/>
      </w:tabs>
      <w:spacing w:before="240" w:after="120" w:line="240" w:lineRule="auto"/>
    </w:pPr>
    <w:rPr>
      <w:rFonts w:ascii="Arial" w:hAnsi="Arial"/>
      <w:spacing w:val="0"/>
      <w:szCs w:val="20"/>
      <w:lang w:eastAsia="de-CH"/>
    </w:rPr>
  </w:style>
  <w:style w:type="paragraph" w:styleId="Sprechblasentext">
    <w:name w:val="Balloon Text"/>
    <w:basedOn w:val="Standard"/>
    <w:link w:val="SprechblasentextZchn"/>
    <w:rsid w:val="00060A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60AB0"/>
    <w:rPr>
      <w:rFonts w:ascii="Tahoma" w:hAnsi="Tahoma" w:cs="Tahoma"/>
      <w:spacing w:val="-3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90ACB"/>
    <w:rPr>
      <w:color w:val="808080"/>
    </w:rPr>
  </w:style>
  <w:style w:type="character" w:customStyle="1" w:styleId="Arial800-16777216-0150">
    <w:name w:val="Arial800-16777216-0.150"/>
    <w:basedOn w:val="Absatz-Standardschriftart"/>
    <w:rsid w:val="00E90ACB"/>
    <w:rPr>
      <w:rFonts w:ascii="Arial" w:hAnsi="Arial" w:cs="Arial"/>
      <w:b w:val="0"/>
      <w:i w:val="0"/>
      <w:color w:val="auto"/>
      <w:spacing w:val="-3"/>
      <w:sz w:val="16"/>
      <w:szCs w:val="16"/>
      <w:u w:val="single"/>
    </w:rPr>
  </w:style>
  <w:style w:type="character" w:customStyle="1" w:styleId="Arial1100-16777216-0150">
    <w:name w:val="Arial1100-16777216-0.150"/>
    <w:basedOn w:val="Absatz-Standardschriftart"/>
    <w:rsid w:val="00E90ACB"/>
    <w:rPr>
      <w:rFonts w:ascii="Arial" w:hAnsi="Arial" w:cs="Arial"/>
      <w:b w:val="0"/>
      <w:i w:val="0"/>
      <w:color w:val="auto"/>
      <w:spacing w:val="-3"/>
      <w:sz w:val="22"/>
    </w:rPr>
  </w:style>
  <w:style w:type="character" w:customStyle="1" w:styleId="Arial11-10-16777216-0150">
    <w:name w:val="Arial11-10-16777216-0.150"/>
    <w:basedOn w:val="Absatz-Standardschriftart"/>
    <w:rsid w:val="00E90ACB"/>
    <w:rPr>
      <w:rFonts w:ascii="Arial" w:hAnsi="Arial" w:cs="Arial"/>
      <w:b/>
      <w:i w:val="0"/>
      <w:color w:val="auto"/>
      <w:spacing w:val="-3"/>
      <w:sz w:val="22"/>
    </w:rPr>
  </w:style>
  <w:style w:type="character" w:customStyle="1" w:styleId="Arial11000-0151">
    <w:name w:val="Arial11000-0.151"/>
    <w:basedOn w:val="Absatz-Standardschriftart"/>
    <w:rsid w:val="00E90ACB"/>
    <w:rPr>
      <w:rFonts w:ascii="Arial" w:hAnsi="Arial" w:cs="Arial"/>
      <w:b w:val="0"/>
      <w:i w:val="0"/>
      <w:color w:val="000000"/>
      <w:spacing w:val="-3"/>
      <w:sz w:val="22"/>
    </w:rPr>
  </w:style>
  <w:style w:type="character" w:customStyle="1" w:styleId="Arial1100-1677721600">
    <w:name w:val="Arial1100-1677721600"/>
    <w:basedOn w:val="Absatz-Standardschriftart"/>
    <w:rsid w:val="00E90ACB"/>
    <w:rPr>
      <w:rFonts w:ascii="Arial" w:hAnsi="Arial" w:cs="Arial"/>
      <w:b w:val="0"/>
      <w:i w:val="0"/>
      <w:color w:val="auto"/>
      <w:spacing w:val="0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2D2D29"/>
    <w:rPr>
      <w:rFonts w:ascii="Arial" w:hAnsi="Arial" w:cs="Arial"/>
      <w:b/>
      <w:bCs/>
      <w:i/>
      <w:iCs/>
      <w:spacing w:val="-3"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2D2D29"/>
    <w:rPr>
      <w:rFonts w:ascii="Arial" w:hAnsi="Arial" w:cs="Arial"/>
      <w:b/>
      <w:bCs/>
      <w:spacing w:val="-3"/>
      <w:sz w:val="26"/>
      <w:szCs w:val="26"/>
      <w:lang w:eastAsia="en-US"/>
    </w:rPr>
  </w:style>
  <w:style w:type="paragraph" w:customStyle="1" w:styleId="Absenderzone">
    <w:name w:val="Absenderzone"/>
    <w:basedOn w:val="Standard"/>
    <w:rsid w:val="002D2D29"/>
    <w:pPr>
      <w:tabs>
        <w:tab w:val="left" w:pos="425"/>
      </w:tabs>
      <w:spacing w:line="240" w:lineRule="auto"/>
    </w:pPr>
    <w:rPr>
      <w:rFonts w:ascii="Arial" w:hAnsi="Arial"/>
      <w:noProof/>
      <w:spacing w:val="0"/>
      <w:sz w:val="16"/>
      <w:szCs w:val="16"/>
      <w:lang w:eastAsia="de-CH"/>
    </w:rPr>
  </w:style>
  <w:style w:type="character" w:customStyle="1" w:styleId="Arial900-16777216-0150">
    <w:name w:val="Arial900-16777216-0.150"/>
    <w:basedOn w:val="Absatz-Standardschriftart"/>
    <w:rsid w:val="002D2D29"/>
    <w:rPr>
      <w:rFonts w:ascii="Arial" w:hAnsi="Arial" w:cs="Arial"/>
      <w:b w:val="0"/>
      <w:i w:val="0"/>
      <w:color w:val="auto"/>
      <w:spacing w:val="-3"/>
      <w:sz w:val="18"/>
      <w:szCs w:val="18"/>
      <w:lang w:val="de-DE"/>
    </w:rPr>
  </w:style>
  <w:style w:type="character" w:customStyle="1" w:styleId="Arial900-1677721600">
    <w:name w:val="Arial900-1677721600"/>
    <w:basedOn w:val="Absatz-Standardschriftart"/>
    <w:rsid w:val="002D2D29"/>
    <w:rPr>
      <w:rFonts w:ascii="Arial" w:hAnsi="Arial" w:cs="Arial"/>
      <w:b w:val="0"/>
      <w:i w:val="0"/>
      <w:color w:val="auto"/>
      <w:spacing w:val="0"/>
      <w:sz w:val="18"/>
      <w:szCs w:val="18"/>
      <w:lang w:val="de-DE"/>
    </w:rPr>
  </w:style>
  <w:style w:type="character" w:customStyle="1" w:styleId="Arial9-10-16777216-0150">
    <w:name w:val="Arial9-10-16777216-0.150"/>
    <w:basedOn w:val="Absatz-Standardschriftart"/>
    <w:rsid w:val="002D2D29"/>
    <w:rPr>
      <w:rFonts w:ascii="Arial" w:hAnsi="Arial" w:cs="Arial"/>
      <w:b/>
      <w:i w:val="0"/>
      <w:color w:val="auto"/>
      <w:spacing w:val="-3"/>
      <w:sz w:val="18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D2D29"/>
    <w:rPr>
      <w:rFonts w:ascii="TradeGothic Light" w:hAnsi="TradeGothic Light"/>
      <w:spacing w:val="-3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2D2D29"/>
    <w:rPr>
      <w:rFonts w:ascii="TradeGothic Light" w:hAnsi="TradeGothic Light"/>
      <w:spacing w:val="-3"/>
      <w:sz w:val="22"/>
      <w:szCs w:val="22"/>
      <w:lang w:eastAsia="en-US"/>
    </w:rPr>
  </w:style>
  <w:style w:type="character" w:customStyle="1" w:styleId="Arial11-100-0151">
    <w:name w:val="Arial11-100-0.151"/>
    <w:basedOn w:val="Absatz-Standardschriftart"/>
    <w:rsid w:val="003B1DB2"/>
    <w:rPr>
      <w:rFonts w:ascii="Arial" w:hAnsi="Arial" w:cs="Arial"/>
      <w:b/>
      <w:bCs/>
      <w:i w:val="0"/>
      <w:color w:val="000000"/>
      <w:spacing w:val="-3"/>
      <w:sz w:val="22"/>
    </w:rPr>
  </w:style>
  <w:style w:type="paragraph" w:styleId="Listenabsatz">
    <w:name w:val="List Paragraph"/>
    <w:basedOn w:val="Standard"/>
    <w:uiPriority w:val="34"/>
    <w:qFormat/>
    <w:rsid w:val="00AD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0F81E5C6814387BE12E32452D1E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437E4-0525-46C6-9542-37FE2051CFC7}"/>
      </w:docPartPr>
      <w:docPartBody>
        <w:p w:rsidR="00D44AD5" w:rsidRDefault="009B2923" w:rsidP="009B2923">
          <w:pPr>
            <w:pStyle w:val="280F81E5C6814387BE12E32452D1E212"/>
          </w:pPr>
          <w:r>
            <w:rPr>
              <w:rStyle w:val="Arial11-10-16777216-0150"/>
            </w:rPr>
            <w:t>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23"/>
    <w:rsid w:val="009B2923"/>
    <w:rsid w:val="00D4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rial11-10-16777216-0150">
    <w:name w:val="Arial11-10-16777216-0.150"/>
    <w:basedOn w:val="Absatz-Standardschriftart"/>
    <w:rsid w:val="009B2923"/>
    <w:rPr>
      <w:rFonts w:ascii="Arial" w:hAnsi="Arial" w:cs="Arial"/>
      <w:b/>
      <w:i w:val="0"/>
      <w:color w:val="auto"/>
      <w:spacing w:val="-3"/>
      <w:sz w:val="22"/>
    </w:rPr>
  </w:style>
  <w:style w:type="paragraph" w:customStyle="1" w:styleId="280F81E5C6814387BE12E32452D1E212">
    <w:name w:val="280F81E5C6814387BE12E32452D1E212"/>
    <w:rsid w:val="009B2923"/>
  </w:style>
  <w:style w:type="paragraph" w:customStyle="1" w:styleId="5C90BA0CD00C4A25B25458EDC4773E1A">
    <w:name w:val="5C90BA0CD00C4A25B25458EDC4773E1A"/>
    <w:rsid w:val="009B2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B7E7-E232-4D3B-81BF-A223A2E2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PvB Gesuch</vt:lpstr>
    </vt:vector>
  </TitlesOfParts>
  <Manager>AV AVAM sb</Manager>
  <Company>AFA, Schwyz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PvB Gesuch</dc:title>
  <dc:subject>Stes</dc:subject>
  <dc:creator>Fachapplikation AVAM/DMS</dc:creator>
  <dc:description>&gt;&gt;&gt; Stellensuchende &gt;&gt;&gt; AMM&gt;&gt;&gt;PVB&gt;&gt;&gt;Entscheid</dc:description>
  <cp:lastModifiedBy>Manuela Würsch</cp:lastModifiedBy>
  <cp:revision>8</cp:revision>
  <cp:lastPrinted>2018-08-29T05:58:00Z</cp:lastPrinted>
  <dcterms:created xsi:type="dcterms:W3CDTF">2020-09-02T11:06:00Z</dcterms:created>
  <dcterms:modified xsi:type="dcterms:W3CDTF">2021-02-10T09:40:00Z</dcterms:modified>
  <cp:category>AVAM upload</cp:category>
</cp:coreProperties>
</file>